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16A5F" w14:textId="77777777" w:rsidR="00046339" w:rsidRDefault="00046339" w:rsidP="00E6421C">
      <w:pPr>
        <w:jc w:val="center"/>
        <w:outlineLvl w:val="0"/>
        <w:rPr>
          <w:b/>
          <w:caps/>
          <w:sz w:val="40"/>
          <w:szCs w:val="40"/>
        </w:rPr>
      </w:pPr>
    </w:p>
    <w:p w14:paraId="64430C05" w14:textId="77777777" w:rsidR="00046339" w:rsidRDefault="00046339" w:rsidP="00E6421C">
      <w:pPr>
        <w:jc w:val="center"/>
        <w:outlineLvl w:val="0"/>
        <w:rPr>
          <w:b/>
          <w:caps/>
          <w:sz w:val="40"/>
          <w:szCs w:val="40"/>
        </w:rPr>
      </w:pPr>
    </w:p>
    <w:p w14:paraId="49340A3B" w14:textId="77777777" w:rsidR="00046339" w:rsidRDefault="00046339" w:rsidP="00E6421C">
      <w:pPr>
        <w:jc w:val="center"/>
        <w:outlineLvl w:val="0"/>
        <w:rPr>
          <w:b/>
          <w:caps/>
          <w:sz w:val="40"/>
          <w:szCs w:val="40"/>
        </w:rPr>
      </w:pPr>
    </w:p>
    <w:p w14:paraId="2A0E4703" w14:textId="77777777" w:rsidR="00046339" w:rsidRDefault="00046339" w:rsidP="00E6421C">
      <w:pPr>
        <w:jc w:val="center"/>
        <w:outlineLvl w:val="0"/>
        <w:rPr>
          <w:b/>
          <w:caps/>
          <w:sz w:val="40"/>
          <w:szCs w:val="40"/>
        </w:rPr>
      </w:pPr>
    </w:p>
    <w:p w14:paraId="5F18784D" w14:textId="77777777" w:rsidR="00046339" w:rsidRDefault="00046339" w:rsidP="00E6421C">
      <w:pPr>
        <w:jc w:val="center"/>
        <w:outlineLvl w:val="0"/>
        <w:rPr>
          <w:b/>
          <w:caps/>
          <w:sz w:val="40"/>
          <w:szCs w:val="40"/>
        </w:rPr>
      </w:pPr>
    </w:p>
    <w:p w14:paraId="3F17FC56" w14:textId="77777777" w:rsidR="00046339" w:rsidRDefault="00046339" w:rsidP="00E6421C">
      <w:pPr>
        <w:jc w:val="center"/>
        <w:outlineLvl w:val="0"/>
        <w:rPr>
          <w:b/>
          <w:caps/>
          <w:sz w:val="40"/>
          <w:szCs w:val="40"/>
        </w:rPr>
      </w:pPr>
    </w:p>
    <w:p w14:paraId="5E1B9845" w14:textId="77777777" w:rsidR="00046339" w:rsidRDefault="00046339" w:rsidP="00E6421C">
      <w:pPr>
        <w:jc w:val="center"/>
        <w:outlineLvl w:val="0"/>
        <w:rPr>
          <w:b/>
          <w:caps/>
          <w:sz w:val="40"/>
          <w:szCs w:val="40"/>
        </w:rPr>
      </w:pPr>
    </w:p>
    <w:p w14:paraId="13386DA3" w14:textId="77777777" w:rsidR="00046339" w:rsidRDefault="00046339" w:rsidP="00E6421C">
      <w:pPr>
        <w:jc w:val="center"/>
        <w:outlineLvl w:val="0"/>
        <w:rPr>
          <w:b/>
          <w:caps/>
          <w:sz w:val="40"/>
          <w:szCs w:val="40"/>
        </w:rPr>
      </w:pPr>
    </w:p>
    <w:p w14:paraId="34BD4736" w14:textId="23A68A66" w:rsidR="00046339" w:rsidRDefault="00046339" w:rsidP="00E6421C">
      <w:pPr>
        <w:jc w:val="center"/>
        <w:outlineLvl w:val="0"/>
        <w:rPr>
          <w:b/>
          <w:caps/>
          <w:sz w:val="40"/>
          <w:szCs w:val="40"/>
        </w:rPr>
      </w:pPr>
    </w:p>
    <w:p w14:paraId="43929A44" w14:textId="5067AF4F" w:rsidR="00E6421C" w:rsidRPr="004B047E" w:rsidRDefault="00E6421C" w:rsidP="00E6421C">
      <w:pPr>
        <w:jc w:val="center"/>
        <w:outlineLvl w:val="0"/>
        <w:rPr>
          <w:b/>
          <w:sz w:val="40"/>
          <w:szCs w:val="40"/>
        </w:rPr>
      </w:pPr>
      <w:r>
        <w:rPr>
          <w:b/>
          <w:caps/>
          <w:sz w:val="40"/>
          <w:szCs w:val="40"/>
        </w:rPr>
        <w:t>PRŮBĚŽNÁ</w:t>
      </w:r>
      <w:r w:rsidRPr="004B047E">
        <w:rPr>
          <w:b/>
          <w:caps/>
          <w:sz w:val="40"/>
          <w:szCs w:val="40"/>
        </w:rPr>
        <w:t xml:space="preserve"> </w:t>
      </w:r>
      <w:r w:rsidRPr="004B047E">
        <w:rPr>
          <w:b/>
          <w:sz w:val="40"/>
          <w:szCs w:val="40"/>
        </w:rPr>
        <w:t>ZPRÁV</w:t>
      </w:r>
      <w:r>
        <w:rPr>
          <w:b/>
          <w:sz w:val="40"/>
          <w:szCs w:val="40"/>
        </w:rPr>
        <w:t>A</w:t>
      </w:r>
    </w:p>
    <w:p w14:paraId="6A350C5A" w14:textId="77777777" w:rsidR="00E6421C" w:rsidRDefault="00E6421C" w:rsidP="00E6421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o dosavadním průběhu realizace projektu Primus</w:t>
      </w:r>
    </w:p>
    <w:p w14:paraId="1027B6E2" w14:textId="2C748407" w:rsidR="00E6421C" w:rsidRDefault="00046339" w:rsidP="00E6421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za rok 2019</w:t>
      </w:r>
    </w:p>
    <w:p w14:paraId="5E9FBBF0" w14:textId="77777777" w:rsidR="00E6421C" w:rsidRDefault="00E6421C" w:rsidP="00E6421C">
      <w:pPr>
        <w:outlineLvl w:val="0"/>
        <w:rPr>
          <w:b/>
          <w:sz w:val="32"/>
          <w:szCs w:val="3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E6421C" w:rsidRPr="0075347D" w14:paraId="37A2FAF3" w14:textId="77777777" w:rsidTr="00DD15BA">
        <w:trPr>
          <w:trHeight w:val="458"/>
        </w:trPr>
        <w:tc>
          <w:tcPr>
            <w:tcW w:w="3369" w:type="dxa"/>
            <w:shd w:val="clear" w:color="auto" w:fill="auto"/>
            <w:vAlign w:val="center"/>
          </w:tcPr>
          <w:p w14:paraId="30F9DD1A" w14:textId="77777777" w:rsidR="00E6421C" w:rsidRPr="00E1696E" w:rsidRDefault="00E6421C" w:rsidP="00DD15BA">
            <w:pPr>
              <w:rPr>
                <w:color w:val="0000FF"/>
                <w:highlight w:val="yellow"/>
              </w:rPr>
            </w:pPr>
            <w:r w:rsidRPr="00D22F00">
              <w:rPr>
                <w:b/>
              </w:rPr>
              <w:t>Kód projektu:</w:t>
            </w:r>
          </w:p>
        </w:tc>
        <w:tc>
          <w:tcPr>
            <w:tcW w:w="5917" w:type="dxa"/>
            <w:vAlign w:val="center"/>
          </w:tcPr>
          <w:p w14:paraId="7CA3EC08" w14:textId="77777777" w:rsidR="00E6421C" w:rsidRPr="00D22F00" w:rsidRDefault="00E6421C" w:rsidP="00DD15BA">
            <w:pPr>
              <w:rPr>
                <w:b/>
              </w:rPr>
            </w:pPr>
          </w:p>
        </w:tc>
      </w:tr>
      <w:tr w:rsidR="00E6421C" w:rsidRPr="0075347D" w14:paraId="129DB115" w14:textId="77777777" w:rsidTr="00DD15BA">
        <w:trPr>
          <w:trHeight w:val="634"/>
        </w:trPr>
        <w:tc>
          <w:tcPr>
            <w:tcW w:w="3369" w:type="dxa"/>
            <w:shd w:val="clear" w:color="auto" w:fill="auto"/>
            <w:vAlign w:val="center"/>
          </w:tcPr>
          <w:p w14:paraId="0282027D" w14:textId="77777777" w:rsidR="00E6421C" w:rsidRPr="00BB5E9D" w:rsidRDefault="00E6421C" w:rsidP="00DD15BA">
            <w:pPr>
              <w:rPr>
                <w:highlight w:val="yellow"/>
              </w:rPr>
            </w:pPr>
            <w:r w:rsidRPr="00D22F00">
              <w:rPr>
                <w:b/>
              </w:rPr>
              <w:t>Název projektu:</w:t>
            </w:r>
          </w:p>
        </w:tc>
        <w:tc>
          <w:tcPr>
            <w:tcW w:w="5917" w:type="dxa"/>
            <w:vAlign w:val="center"/>
          </w:tcPr>
          <w:p w14:paraId="50A63074" w14:textId="77777777" w:rsidR="00E6421C" w:rsidRPr="00D22F00" w:rsidRDefault="00E6421C" w:rsidP="00DD15BA">
            <w:pPr>
              <w:rPr>
                <w:b/>
              </w:rPr>
            </w:pPr>
          </w:p>
        </w:tc>
      </w:tr>
      <w:tr w:rsidR="00E6421C" w:rsidRPr="0075347D" w14:paraId="7F5D16F4" w14:textId="77777777" w:rsidTr="00DD15BA">
        <w:tc>
          <w:tcPr>
            <w:tcW w:w="3369" w:type="dxa"/>
            <w:shd w:val="clear" w:color="auto" w:fill="auto"/>
            <w:vAlign w:val="center"/>
          </w:tcPr>
          <w:p w14:paraId="469F1C10" w14:textId="77777777" w:rsidR="00E6421C" w:rsidRDefault="00E6421C" w:rsidP="00DD15BA">
            <w:pPr>
              <w:rPr>
                <w:b/>
              </w:rPr>
            </w:pPr>
            <w:r w:rsidRPr="00D22F00">
              <w:rPr>
                <w:b/>
              </w:rPr>
              <w:t xml:space="preserve">Zúčastněné </w:t>
            </w:r>
            <w:r>
              <w:rPr>
                <w:b/>
              </w:rPr>
              <w:t>fakulty/VŠ ústavy:</w:t>
            </w:r>
          </w:p>
          <w:p w14:paraId="61047CCF" w14:textId="77777777" w:rsidR="00E6421C" w:rsidRPr="00BB5E9D" w:rsidRDefault="00E6421C" w:rsidP="00DD15BA">
            <w:pPr>
              <w:rPr>
                <w:highlight w:val="yellow"/>
              </w:rPr>
            </w:pPr>
            <w:r w:rsidRPr="00D22F0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</w:t>
            </w:r>
            <w:r w:rsidRPr="000C72BC">
              <w:rPr>
                <w:i/>
                <w:sz w:val="20"/>
                <w:szCs w:val="20"/>
              </w:rPr>
              <w:t xml:space="preserve">ejprve </w:t>
            </w:r>
            <w:r>
              <w:rPr>
                <w:i/>
                <w:sz w:val="20"/>
                <w:szCs w:val="20"/>
              </w:rPr>
              <w:t>fakulta/</w:t>
            </w:r>
            <w:r w:rsidRPr="000C72BC">
              <w:rPr>
                <w:i/>
                <w:sz w:val="20"/>
                <w:szCs w:val="20"/>
              </w:rPr>
              <w:t xml:space="preserve">ústav </w:t>
            </w:r>
            <w:r>
              <w:rPr>
                <w:i/>
                <w:sz w:val="20"/>
                <w:szCs w:val="20"/>
              </w:rPr>
              <w:t>hl.</w:t>
            </w:r>
            <w:r w:rsidRPr="000C72BC">
              <w:rPr>
                <w:i/>
                <w:sz w:val="20"/>
                <w:szCs w:val="20"/>
              </w:rPr>
              <w:t xml:space="preserve"> řešitele</w:t>
            </w:r>
            <w:r w:rsidRPr="0041784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17" w:type="dxa"/>
            <w:vAlign w:val="center"/>
          </w:tcPr>
          <w:p w14:paraId="0434F9BA" w14:textId="77777777" w:rsidR="00E6421C" w:rsidRPr="00D22F00" w:rsidRDefault="00E6421C" w:rsidP="00DD15BA">
            <w:pPr>
              <w:rPr>
                <w:b/>
              </w:rPr>
            </w:pPr>
          </w:p>
        </w:tc>
      </w:tr>
      <w:tr w:rsidR="00E6421C" w:rsidRPr="0075347D" w14:paraId="4380FC0E" w14:textId="77777777" w:rsidTr="00DD15BA">
        <w:trPr>
          <w:trHeight w:val="614"/>
        </w:trPr>
        <w:tc>
          <w:tcPr>
            <w:tcW w:w="3369" w:type="dxa"/>
            <w:shd w:val="clear" w:color="auto" w:fill="auto"/>
            <w:vAlign w:val="center"/>
          </w:tcPr>
          <w:p w14:paraId="31468C4C" w14:textId="77777777" w:rsidR="00E6421C" w:rsidRPr="00BB5E9D" w:rsidRDefault="00E6421C" w:rsidP="00DD15BA">
            <w:pPr>
              <w:rPr>
                <w:highlight w:val="yellow"/>
              </w:rPr>
            </w:pPr>
            <w:r>
              <w:rPr>
                <w:b/>
              </w:rPr>
              <w:t>Jméno h</w:t>
            </w:r>
            <w:r w:rsidRPr="00D22F00">
              <w:rPr>
                <w:b/>
              </w:rPr>
              <w:t>lavní</w:t>
            </w:r>
            <w:r>
              <w:rPr>
                <w:b/>
              </w:rPr>
              <w:t>ho</w:t>
            </w:r>
            <w:r w:rsidRPr="00D22F00">
              <w:rPr>
                <w:b/>
              </w:rPr>
              <w:t xml:space="preserve"> řešitel</w:t>
            </w:r>
            <w:r>
              <w:rPr>
                <w:b/>
              </w:rPr>
              <w:t>e</w:t>
            </w:r>
            <w:r w:rsidRPr="00D22F00">
              <w:rPr>
                <w:b/>
              </w:rPr>
              <w:t>:</w:t>
            </w:r>
          </w:p>
        </w:tc>
        <w:tc>
          <w:tcPr>
            <w:tcW w:w="5917" w:type="dxa"/>
            <w:vAlign w:val="center"/>
          </w:tcPr>
          <w:p w14:paraId="7A810A9C" w14:textId="77777777" w:rsidR="00E6421C" w:rsidRPr="00D22F00" w:rsidRDefault="00E6421C" w:rsidP="00DD15BA">
            <w:pPr>
              <w:rPr>
                <w:b/>
              </w:rPr>
            </w:pPr>
          </w:p>
        </w:tc>
      </w:tr>
    </w:tbl>
    <w:p w14:paraId="15A338FF" w14:textId="77777777" w:rsidR="00E6421C" w:rsidRDefault="00E6421C" w:rsidP="00E6421C">
      <w:pPr>
        <w:keepNext/>
        <w:outlineLvl w:val="0"/>
        <w:rPr>
          <w:b/>
          <w:sz w:val="32"/>
          <w:szCs w:val="32"/>
        </w:rPr>
      </w:pPr>
    </w:p>
    <w:p w14:paraId="31CE55E5" w14:textId="77777777" w:rsidR="00E6421C" w:rsidRDefault="00E6421C" w:rsidP="00E6421C">
      <w:pPr>
        <w:keepNext/>
        <w:outlineLvl w:val="0"/>
        <w:rPr>
          <w:b/>
          <w:sz w:val="32"/>
          <w:szCs w:val="32"/>
        </w:rPr>
      </w:pPr>
    </w:p>
    <w:p w14:paraId="53C20210" w14:textId="77777777" w:rsidR="00E6421C" w:rsidRDefault="00E6421C" w:rsidP="00E6421C">
      <w:pPr>
        <w:keepNext/>
        <w:outlineLvl w:val="0"/>
        <w:rPr>
          <w:b/>
          <w:sz w:val="32"/>
          <w:szCs w:val="32"/>
        </w:rPr>
      </w:pPr>
    </w:p>
    <w:p w14:paraId="35189945" w14:textId="7D6785D8" w:rsidR="00E6421C" w:rsidRDefault="00E6421C" w:rsidP="00E6421C">
      <w:pPr>
        <w:keepNext/>
        <w:outlineLvl w:val="0"/>
        <w:rPr>
          <w:b/>
          <w:sz w:val="32"/>
          <w:szCs w:val="32"/>
        </w:rPr>
      </w:pP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</w:p>
    <w:p w14:paraId="0786A4AA" w14:textId="77777777" w:rsidR="00046339" w:rsidRPr="003062C0" w:rsidRDefault="00046339" w:rsidP="00E6421C">
      <w:pPr>
        <w:keepNext/>
        <w:outlineLvl w:val="0"/>
        <w:rPr>
          <w:b/>
          <w:sz w:val="32"/>
          <w:szCs w:val="32"/>
        </w:rPr>
      </w:pPr>
    </w:p>
    <w:p w14:paraId="0BBCAD8F" w14:textId="77777777" w:rsidR="00E6421C" w:rsidRPr="003062C0" w:rsidRDefault="00E6421C" w:rsidP="00E6421C">
      <w:pPr>
        <w:keepNext/>
        <w:outlineLvl w:val="0"/>
        <w:rPr>
          <w:b/>
          <w:sz w:val="32"/>
          <w:szCs w:val="32"/>
        </w:rPr>
      </w:pP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</w:p>
    <w:p w14:paraId="30C941F2" w14:textId="77777777" w:rsidR="00046339" w:rsidRDefault="00E6421C" w:rsidP="00E6421C">
      <w:pPr>
        <w:keepNext/>
        <w:outlineLvl w:val="0"/>
        <w:rPr>
          <w:b/>
          <w:sz w:val="32"/>
          <w:szCs w:val="32"/>
        </w:rPr>
      </w:pP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</w:p>
    <w:p w14:paraId="59485551" w14:textId="77777777" w:rsidR="00046339" w:rsidRDefault="00046339" w:rsidP="00E6421C">
      <w:pPr>
        <w:keepNext/>
        <w:outlineLvl w:val="0"/>
        <w:rPr>
          <w:b/>
          <w:sz w:val="32"/>
          <w:szCs w:val="32"/>
        </w:rPr>
      </w:pPr>
    </w:p>
    <w:p w14:paraId="605AF0FB" w14:textId="0D322F2C" w:rsidR="00E6421C" w:rsidRDefault="00E6421C" w:rsidP="00E6421C">
      <w:pPr>
        <w:keepNext/>
        <w:outlineLvl w:val="0"/>
        <w:rPr>
          <w:b/>
          <w:sz w:val="32"/>
          <w:szCs w:val="32"/>
        </w:rPr>
      </w:pP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</w:p>
    <w:p w14:paraId="1BDBC991" w14:textId="77777777" w:rsidR="00E6421C" w:rsidRDefault="00E6421C" w:rsidP="00E6421C">
      <w:pPr>
        <w:rPr>
          <w:b/>
          <w:sz w:val="32"/>
          <w:szCs w:val="32"/>
        </w:rPr>
      </w:pPr>
    </w:p>
    <w:p w14:paraId="59D0873B" w14:textId="77777777" w:rsidR="00E6421C" w:rsidRPr="00275BA0" w:rsidRDefault="00E6421C" w:rsidP="00E6421C">
      <w:pPr>
        <w:keepNext/>
        <w:jc w:val="center"/>
        <w:outlineLvl w:val="0"/>
        <w:rPr>
          <w:b/>
          <w:sz w:val="32"/>
          <w:szCs w:val="32"/>
        </w:rPr>
      </w:pPr>
      <w:r w:rsidRPr="00275BA0">
        <w:rPr>
          <w:b/>
          <w:sz w:val="32"/>
          <w:szCs w:val="32"/>
        </w:rPr>
        <w:lastRenderedPageBreak/>
        <w:t>Část A</w:t>
      </w:r>
      <w:r>
        <w:rPr>
          <w:b/>
          <w:sz w:val="32"/>
          <w:szCs w:val="32"/>
        </w:rPr>
        <w:t xml:space="preserve"> – Souhrnný popis</w:t>
      </w:r>
    </w:p>
    <w:p w14:paraId="2FE0CE2F" w14:textId="77777777" w:rsidR="00E6421C" w:rsidRDefault="00E6421C" w:rsidP="00E6421C">
      <w:pPr>
        <w:keepNext/>
        <w:jc w:val="both"/>
        <w:outlineLvl w:val="0"/>
        <w:rPr>
          <w:b/>
          <w:u w:val="single"/>
        </w:rPr>
      </w:pPr>
    </w:p>
    <w:p w14:paraId="5E529C31" w14:textId="77777777" w:rsidR="00E6421C" w:rsidRPr="007D4673" w:rsidRDefault="00E6421C" w:rsidP="00E6421C">
      <w:pPr>
        <w:keepNext/>
        <w:jc w:val="both"/>
        <w:outlineLvl w:val="0"/>
        <w:rPr>
          <w:b/>
          <w:u w:val="single"/>
        </w:rPr>
      </w:pPr>
      <w:r w:rsidRPr="007D4673">
        <w:rPr>
          <w:b/>
          <w:u w:val="single"/>
        </w:rPr>
        <w:t xml:space="preserve">Souhrnný popis </w:t>
      </w:r>
      <w:r>
        <w:rPr>
          <w:b/>
          <w:u w:val="single"/>
        </w:rPr>
        <w:t>celkové</w:t>
      </w:r>
      <w:r w:rsidRPr="007D4673">
        <w:rPr>
          <w:b/>
          <w:u w:val="single"/>
        </w:rPr>
        <w:t xml:space="preserve"> činnosti</w:t>
      </w:r>
      <w:r w:rsidRPr="007952F2">
        <w:rPr>
          <w:b/>
        </w:rPr>
        <w:t xml:space="preserve"> </w:t>
      </w:r>
      <w:r w:rsidRPr="00D55056">
        <w:rPr>
          <w:sz w:val="20"/>
          <w:szCs w:val="20"/>
        </w:rPr>
        <w:t>(</w:t>
      </w:r>
      <w:r>
        <w:rPr>
          <w:i/>
          <w:sz w:val="20"/>
          <w:szCs w:val="20"/>
        </w:rPr>
        <w:t>doporučený rozsah 2-3 strany</w:t>
      </w:r>
      <w:r w:rsidRPr="00D55056">
        <w:rPr>
          <w:sz w:val="20"/>
          <w:szCs w:val="20"/>
        </w:rPr>
        <w:t>)</w:t>
      </w:r>
    </w:p>
    <w:p w14:paraId="223EE9B5" w14:textId="77777777" w:rsidR="00E6421C" w:rsidRDefault="00E6421C" w:rsidP="00CA397B">
      <w:pPr>
        <w:keepNext/>
        <w:numPr>
          <w:ilvl w:val="0"/>
          <w:numId w:val="7"/>
        </w:numPr>
        <w:ind w:left="426"/>
        <w:jc w:val="both"/>
      </w:pPr>
      <w:r>
        <w:t>Zhodnoťte celkovou činnost projektu v daném roce.</w:t>
      </w:r>
    </w:p>
    <w:p w14:paraId="6298796D" w14:textId="77777777" w:rsidR="00E6421C" w:rsidRDefault="00E6421C" w:rsidP="00CA397B">
      <w:pPr>
        <w:keepNext/>
        <w:numPr>
          <w:ilvl w:val="0"/>
          <w:numId w:val="7"/>
        </w:numPr>
        <w:ind w:left="426"/>
        <w:jc w:val="both"/>
      </w:pPr>
      <w:r>
        <w:t xml:space="preserve">V případě spolupráce </w:t>
      </w:r>
      <w:r w:rsidRPr="006B4A9F">
        <w:t>s další fakultou/</w:t>
      </w:r>
      <w:r>
        <w:t>VŠ ústavem</w:t>
      </w:r>
      <w:r w:rsidRPr="006B4A9F">
        <w:t xml:space="preserve"> zhodnoťte dosavadní </w:t>
      </w:r>
      <w:r>
        <w:t>spolupráci.</w:t>
      </w:r>
    </w:p>
    <w:p w14:paraId="0E773F0A" w14:textId="0A7CBDA2" w:rsidR="00E6421C" w:rsidRDefault="00E6421C" w:rsidP="00CA397B">
      <w:pPr>
        <w:keepNext/>
        <w:numPr>
          <w:ilvl w:val="0"/>
          <w:numId w:val="7"/>
        </w:numPr>
        <w:pBdr>
          <w:bottom w:val="single" w:sz="4" w:space="1" w:color="auto"/>
        </w:pBdr>
        <w:ind w:left="426"/>
        <w:jc w:val="both"/>
      </w:pPr>
      <w:r>
        <w:t xml:space="preserve">Uveďte seznam obhájených kvalifikačních prací </w:t>
      </w:r>
      <w:r w:rsidRPr="00747BB7">
        <w:rPr>
          <w:sz w:val="20"/>
          <w:szCs w:val="20"/>
        </w:rPr>
        <w:t>(</w:t>
      </w:r>
      <w:r w:rsidRPr="00747BB7">
        <w:rPr>
          <w:i/>
          <w:sz w:val="20"/>
          <w:szCs w:val="20"/>
        </w:rPr>
        <w:t xml:space="preserve">diplomové, </w:t>
      </w:r>
      <w:r>
        <w:rPr>
          <w:i/>
          <w:sz w:val="20"/>
          <w:szCs w:val="20"/>
        </w:rPr>
        <w:t xml:space="preserve">rigorózní, </w:t>
      </w:r>
      <w:r w:rsidRPr="00747BB7">
        <w:rPr>
          <w:i/>
          <w:sz w:val="20"/>
          <w:szCs w:val="20"/>
        </w:rPr>
        <w:t>disertační</w:t>
      </w:r>
      <w:r w:rsidRPr="00747BB7">
        <w:rPr>
          <w:sz w:val="20"/>
          <w:szCs w:val="20"/>
        </w:rPr>
        <w:t>)</w:t>
      </w:r>
    </w:p>
    <w:p w14:paraId="0FBA2074" w14:textId="77777777" w:rsidR="00E6421C" w:rsidRDefault="00E6421C" w:rsidP="00E6421C">
      <w:pPr>
        <w:keepNext/>
        <w:jc w:val="both"/>
      </w:pPr>
    </w:p>
    <w:p w14:paraId="727BAFFE" w14:textId="77777777" w:rsidR="00E6421C" w:rsidRPr="000D0E13" w:rsidRDefault="00E6421C" w:rsidP="00E6421C">
      <w:pPr>
        <w:keepNext/>
        <w:jc w:val="both"/>
      </w:pPr>
      <w:r>
        <w:rPr>
          <w:i/>
        </w:rPr>
        <w:t>z</w:t>
      </w:r>
      <w:r w:rsidRPr="00040AFA">
        <w:rPr>
          <w:i/>
        </w:rPr>
        <w:t>de Váš text</w:t>
      </w:r>
      <w:r>
        <w:rPr>
          <w:i/>
        </w:rPr>
        <w:t>…</w:t>
      </w:r>
    </w:p>
    <w:p w14:paraId="0E1BA9C6" w14:textId="77777777" w:rsidR="00E6421C" w:rsidRPr="004F7870" w:rsidRDefault="00E6421C" w:rsidP="00E6421C">
      <w:pPr>
        <w:keepNext/>
        <w:jc w:val="center"/>
        <w:outlineLvl w:val="0"/>
        <w:rPr>
          <w:b/>
          <w:sz w:val="32"/>
          <w:szCs w:val="32"/>
        </w:rPr>
      </w:pPr>
      <w:r>
        <w:br w:type="page"/>
      </w:r>
      <w:r w:rsidRPr="004F7870">
        <w:rPr>
          <w:b/>
          <w:sz w:val="32"/>
          <w:szCs w:val="32"/>
        </w:rPr>
        <w:lastRenderedPageBreak/>
        <w:t xml:space="preserve">Část B – </w:t>
      </w:r>
      <w:r>
        <w:rPr>
          <w:b/>
          <w:sz w:val="32"/>
          <w:szCs w:val="32"/>
        </w:rPr>
        <w:t>D</w:t>
      </w:r>
      <w:r w:rsidRPr="004F7870">
        <w:rPr>
          <w:b/>
          <w:sz w:val="32"/>
          <w:szCs w:val="32"/>
        </w:rPr>
        <w:t>osažené výsledky</w:t>
      </w:r>
    </w:p>
    <w:p w14:paraId="564CC634" w14:textId="77777777" w:rsidR="00E6421C" w:rsidRDefault="00E6421C" w:rsidP="00E6421C">
      <w:pPr>
        <w:keepNext/>
        <w:outlineLvl w:val="0"/>
      </w:pPr>
    </w:p>
    <w:p w14:paraId="5A5C9859" w14:textId="77777777" w:rsidR="00E6421C" w:rsidRPr="00F00C66" w:rsidRDefault="00E6421C" w:rsidP="00E6421C">
      <w:pPr>
        <w:keepNext/>
        <w:jc w:val="both"/>
        <w:rPr>
          <w:b/>
          <w:sz w:val="22"/>
          <w:szCs w:val="22"/>
          <w:u w:val="single"/>
        </w:rPr>
      </w:pPr>
      <w:r w:rsidRPr="00F00C66">
        <w:rPr>
          <w:b/>
          <w:u w:val="single"/>
        </w:rPr>
        <w:t xml:space="preserve">Uveďte </w:t>
      </w:r>
      <w:r>
        <w:rPr>
          <w:b/>
          <w:u w:val="single"/>
        </w:rPr>
        <w:t>nejvýznamnější výsledky (publikační výstupy</w:t>
      </w:r>
      <w:r w:rsidRPr="00F00C66">
        <w:rPr>
          <w:b/>
          <w:u w:val="single"/>
        </w:rPr>
        <w:t xml:space="preserve">) </w:t>
      </w:r>
      <w:r>
        <w:rPr>
          <w:b/>
          <w:sz w:val="22"/>
          <w:szCs w:val="22"/>
          <w:u w:val="single"/>
        </w:rPr>
        <w:t>dosažené</w:t>
      </w:r>
      <w:r w:rsidRPr="00F00C66">
        <w:rPr>
          <w:b/>
          <w:sz w:val="22"/>
          <w:szCs w:val="22"/>
          <w:u w:val="single"/>
        </w:rPr>
        <w:t xml:space="preserve"> v</w:t>
      </w:r>
      <w:r>
        <w:rPr>
          <w:b/>
          <w:sz w:val="22"/>
          <w:szCs w:val="22"/>
          <w:u w:val="single"/>
        </w:rPr>
        <w:t xml:space="preserve"> daném roce </w:t>
      </w:r>
      <w:r w:rsidRPr="00F00C66">
        <w:rPr>
          <w:b/>
          <w:sz w:val="22"/>
          <w:szCs w:val="22"/>
          <w:u w:val="single"/>
        </w:rPr>
        <w:t>trvání projektu</w:t>
      </w:r>
    </w:p>
    <w:p w14:paraId="2D4D77E8" w14:textId="77777777" w:rsidR="00E6421C" w:rsidRPr="004F7870" w:rsidRDefault="00E6421C" w:rsidP="00046339">
      <w:pPr>
        <w:keepNext/>
        <w:pBdr>
          <w:bottom w:val="single" w:sz="4" w:space="1" w:color="auto"/>
        </w:pBdr>
        <w:jc w:val="both"/>
        <w:rPr>
          <w:b/>
          <w:u w:val="single"/>
        </w:rPr>
      </w:pPr>
      <w:r w:rsidRPr="00A547AA">
        <w:rPr>
          <w:sz w:val="20"/>
          <w:szCs w:val="20"/>
        </w:rPr>
        <w:t>(</w:t>
      </w:r>
      <w:r w:rsidRPr="006B0381">
        <w:rPr>
          <w:i/>
          <w:sz w:val="20"/>
          <w:szCs w:val="20"/>
        </w:rPr>
        <w:t>ideálně s autorstvím hlavního řešitele</w:t>
      </w:r>
      <w:r w:rsidRPr="00A547AA">
        <w:rPr>
          <w:sz w:val="20"/>
          <w:szCs w:val="20"/>
        </w:rPr>
        <w:t>)</w:t>
      </w:r>
    </w:p>
    <w:p w14:paraId="0FFDD680" w14:textId="77777777" w:rsidR="00E6421C" w:rsidRDefault="00E6421C" w:rsidP="00E6421C">
      <w:pPr>
        <w:keepNext/>
        <w:outlineLvl w:val="0"/>
      </w:pPr>
    </w:p>
    <w:p w14:paraId="181AB076" w14:textId="77777777" w:rsidR="00E6421C" w:rsidRPr="004F7870" w:rsidRDefault="00E6421C" w:rsidP="00E6421C">
      <w:pPr>
        <w:keepNext/>
        <w:outlineLvl w:val="0"/>
        <w:rPr>
          <w:i/>
        </w:rPr>
      </w:pPr>
      <w:r w:rsidRPr="004F7870">
        <w:rPr>
          <w:i/>
        </w:rPr>
        <w:t>zde Váš text</w:t>
      </w:r>
      <w:r>
        <w:rPr>
          <w:i/>
        </w:rPr>
        <w:t>…</w:t>
      </w:r>
    </w:p>
    <w:p w14:paraId="52F06F0A" w14:textId="77777777" w:rsidR="00E6421C" w:rsidRDefault="00E6421C" w:rsidP="00E6421C">
      <w:pPr>
        <w:sectPr w:rsidR="00E6421C" w:rsidSect="0049443A">
          <w:footerReference w:type="even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br w:type="page"/>
      </w:r>
    </w:p>
    <w:p w14:paraId="50EDE4D9" w14:textId="13B9C43A" w:rsidR="00E6421C" w:rsidRDefault="00E6421C" w:rsidP="00E6421C">
      <w:r w:rsidRPr="00843E3C">
        <w:rPr>
          <w:b/>
          <w:sz w:val="32"/>
          <w:szCs w:val="32"/>
        </w:rPr>
        <w:lastRenderedPageBreak/>
        <w:t xml:space="preserve">Část </w:t>
      </w:r>
      <w:r w:rsidR="00FA7A7C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 xml:space="preserve"> – Personální údaje</w:t>
      </w:r>
    </w:p>
    <w:p w14:paraId="51712855" w14:textId="77777777" w:rsidR="00E6421C" w:rsidRDefault="00E6421C" w:rsidP="00E6421C">
      <w:pPr>
        <w:keepNext/>
        <w:jc w:val="both"/>
        <w:outlineLvl w:val="0"/>
        <w:rPr>
          <w:b/>
          <w:u w:val="single"/>
        </w:rPr>
      </w:pPr>
    </w:p>
    <w:p w14:paraId="7D251400" w14:textId="77777777" w:rsidR="00E6421C" w:rsidRDefault="00E6421C" w:rsidP="00E6421C">
      <w:pPr>
        <w:keepNext/>
        <w:jc w:val="both"/>
        <w:outlineLvl w:val="0"/>
        <w:rPr>
          <w:b/>
          <w:u w:val="single"/>
        </w:rPr>
      </w:pPr>
      <w:r w:rsidRPr="007D4673">
        <w:rPr>
          <w:b/>
          <w:u w:val="single"/>
        </w:rPr>
        <w:t xml:space="preserve">Údaje o počtu osob </w:t>
      </w:r>
      <w:r>
        <w:rPr>
          <w:b/>
          <w:u w:val="single"/>
        </w:rPr>
        <w:t>v řešitelském týmu</w:t>
      </w:r>
    </w:p>
    <w:p w14:paraId="127D3D03" w14:textId="726F1A89" w:rsidR="00E6421C" w:rsidRDefault="00E6421C" w:rsidP="00E6421C">
      <w:pPr>
        <w:jc w:val="both"/>
      </w:pPr>
      <w:r>
        <w:rPr>
          <w:sz w:val="20"/>
          <w:szCs w:val="20"/>
        </w:rPr>
        <w:t>(</w:t>
      </w:r>
      <w:r w:rsidRPr="0049443A">
        <w:rPr>
          <w:i/>
          <w:sz w:val="20"/>
          <w:szCs w:val="20"/>
        </w:rPr>
        <w:t xml:space="preserve">Výraznější personální změny v řešitelském týmu v roce </w:t>
      </w:r>
      <w:r w:rsidR="00F5044C">
        <w:rPr>
          <w:i/>
          <w:sz w:val="20"/>
          <w:szCs w:val="20"/>
        </w:rPr>
        <w:t>2019</w:t>
      </w:r>
      <w:bookmarkStart w:id="0" w:name="_GoBack"/>
      <w:bookmarkEnd w:id="0"/>
      <w:r w:rsidRPr="0049443A">
        <w:rPr>
          <w:i/>
          <w:sz w:val="20"/>
          <w:szCs w:val="20"/>
        </w:rPr>
        <w:t xml:space="preserve"> zdůvodněte níže.</w:t>
      </w:r>
      <w:r>
        <w:rPr>
          <w:sz w:val="20"/>
          <w:szCs w:val="20"/>
        </w:rPr>
        <w:t>)</w:t>
      </w:r>
    </w:p>
    <w:p w14:paraId="699A5D0D" w14:textId="77777777" w:rsidR="00E6421C" w:rsidRDefault="00E6421C" w:rsidP="00E6421C">
      <w:pPr>
        <w:jc w:val="both"/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6839"/>
        <w:gridCol w:w="2268"/>
        <w:gridCol w:w="2268"/>
        <w:gridCol w:w="1985"/>
      </w:tblGrid>
      <w:tr w:rsidR="00E6421C" w:rsidRPr="000B4872" w14:paraId="686C870A" w14:textId="77777777" w:rsidTr="00DD15BA">
        <w:trPr>
          <w:trHeight w:val="283"/>
        </w:trPr>
        <w:tc>
          <w:tcPr>
            <w:tcW w:w="14029" w:type="dxa"/>
            <w:gridSpan w:val="5"/>
            <w:shd w:val="clear" w:color="auto" w:fill="D9D9D9" w:themeFill="background1" w:themeFillShade="D9"/>
            <w:vAlign w:val="center"/>
          </w:tcPr>
          <w:p w14:paraId="61F0A811" w14:textId="77777777" w:rsidR="00E6421C" w:rsidRPr="000B4872" w:rsidRDefault="00E6421C" w:rsidP="00DD15B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0B4872">
              <w:rPr>
                <w:b/>
              </w:rPr>
              <w:t>ost-doktorští pracovníci</w:t>
            </w:r>
          </w:p>
        </w:tc>
      </w:tr>
      <w:tr w:rsidR="00E6421C" w:rsidRPr="000B4872" w14:paraId="64F3BA39" w14:textId="77777777" w:rsidTr="00DD15BA">
        <w:trPr>
          <w:trHeight w:val="287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268575EF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9" w:type="dxa"/>
            <w:shd w:val="clear" w:color="auto" w:fill="D9D9D9" w:themeFill="background1" w:themeFillShade="D9"/>
            <w:vAlign w:val="center"/>
          </w:tcPr>
          <w:p w14:paraId="690A097E" w14:textId="77777777" w:rsidR="00E6421C" w:rsidRPr="000B4872" w:rsidRDefault="00E6421C" w:rsidP="00DD15BA">
            <w:pPr>
              <w:jc w:val="center"/>
            </w:pPr>
            <w:r w:rsidRPr="000B4872">
              <w:t>jméno, příjmení, titul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11B2567" w14:textId="77777777" w:rsidR="00E6421C" w:rsidRPr="000B4872" w:rsidRDefault="00E6421C" w:rsidP="00DD15BA">
            <w:pPr>
              <w:jc w:val="center"/>
            </w:pPr>
            <w:r w:rsidRPr="000B4872">
              <w:t>přišel ke dni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976B935" w14:textId="77777777" w:rsidR="00E6421C" w:rsidRPr="000B4872" w:rsidRDefault="00E6421C" w:rsidP="00DD15BA">
            <w:pPr>
              <w:jc w:val="center"/>
            </w:pPr>
            <w:r w:rsidRPr="000B4872">
              <w:t>odešel ke dni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AAC0975" w14:textId="77777777" w:rsidR="00E6421C" w:rsidRPr="000B4872" w:rsidRDefault="00E6421C" w:rsidP="00DD15BA">
            <w:pPr>
              <w:jc w:val="center"/>
            </w:pPr>
            <w:r w:rsidRPr="000B4872">
              <w:t>úvazek</w:t>
            </w:r>
          </w:p>
        </w:tc>
      </w:tr>
      <w:tr w:rsidR="00E6421C" w:rsidRPr="000B4872" w14:paraId="3C07570A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753C0C0C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  <w:r w:rsidRPr="000B4872">
              <w:rPr>
                <w:sz w:val="22"/>
                <w:szCs w:val="22"/>
              </w:rPr>
              <w:t>1.</w:t>
            </w:r>
          </w:p>
        </w:tc>
        <w:tc>
          <w:tcPr>
            <w:tcW w:w="6839" w:type="dxa"/>
            <w:vAlign w:val="center"/>
          </w:tcPr>
          <w:p w14:paraId="1BA7256B" w14:textId="77777777" w:rsidR="00E6421C" w:rsidRPr="000B4872" w:rsidRDefault="00E6421C" w:rsidP="00DD15B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653337D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0EB3666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A92C7CA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</w:tr>
      <w:tr w:rsidR="00E6421C" w:rsidRPr="000B4872" w14:paraId="34F17E6D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00A2FF7E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  <w:r w:rsidRPr="000B4872">
              <w:rPr>
                <w:sz w:val="22"/>
                <w:szCs w:val="22"/>
              </w:rPr>
              <w:t>2.</w:t>
            </w:r>
          </w:p>
        </w:tc>
        <w:tc>
          <w:tcPr>
            <w:tcW w:w="6839" w:type="dxa"/>
            <w:vAlign w:val="center"/>
          </w:tcPr>
          <w:p w14:paraId="0830249F" w14:textId="77777777" w:rsidR="00E6421C" w:rsidRPr="000B4872" w:rsidRDefault="00E6421C" w:rsidP="00DD15B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9F9A2CF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8E7A346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96F7BEA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</w:tr>
      <w:tr w:rsidR="00E6421C" w:rsidRPr="000B4872" w14:paraId="067DA5E9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2F8BDAD7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  <w:r w:rsidRPr="000B4872">
              <w:rPr>
                <w:sz w:val="22"/>
                <w:szCs w:val="22"/>
              </w:rPr>
              <w:t>3.</w:t>
            </w:r>
          </w:p>
        </w:tc>
        <w:tc>
          <w:tcPr>
            <w:tcW w:w="6839" w:type="dxa"/>
            <w:vAlign w:val="center"/>
          </w:tcPr>
          <w:p w14:paraId="23572946" w14:textId="77777777" w:rsidR="00E6421C" w:rsidRPr="000B4872" w:rsidRDefault="00E6421C" w:rsidP="00DD15B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1D71AA0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4254ECF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64D1724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</w:tr>
      <w:tr w:rsidR="00E6421C" w:rsidRPr="000B4872" w14:paraId="4F10B3FB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1D52896E" w14:textId="77777777" w:rsidR="00E6421C" w:rsidRPr="000B4872" w:rsidRDefault="00E6421C" w:rsidP="00DD15BA">
            <w:pPr>
              <w:jc w:val="center"/>
            </w:pPr>
            <w:r w:rsidRPr="000B4872">
              <w:t>4.</w:t>
            </w:r>
          </w:p>
        </w:tc>
        <w:tc>
          <w:tcPr>
            <w:tcW w:w="6839" w:type="dxa"/>
            <w:vAlign w:val="center"/>
          </w:tcPr>
          <w:p w14:paraId="026EF3C4" w14:textId="77777777" w:rsidR="00E6421C" w:rsidRPr="000B4872" w:rsidRDefault="00E6421C" w:rsidP="00DD15BA"/>
        </w:tc>
        <w:tc>
          <w:tcPr>
            <w:tcW w:w="2268" w:type="dxa"/>
            <w:vAlign w:val="center"/>
          </w:tcPr>
          <w:p w14:paraId="758A5F85" w14:textId="77777777" w:rsidR="00E6421C" w:rsidRPr="000B4872" w:rsidRDefault="00E6421C" w:rsidP="00DD15B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87F6FCC" w14:textId="77777777" w:rsidR="00E6421C" w:rsidRPr="000B4872" w:rsidRDefault="00E6421C" w:rsidP="00DD15B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BF0C70B" w14:textId="77777777" w:rsidR="00E6421C" w:rsidRPr="000B4872" w:rsidRDefault="00E6421C" w:rsidP="00DD15BA">
            <w:pPr>
              <w:jc w:val="center"/>
            </w:pPr>
          </w:p>
        </w:tc>
      </w:tr>
      <w:tr w:rsidR="00E6421C" w:rsidRPr="000B4872" w14:paraId="3D0031ED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4ED58CDC" w14:textId="77777777" w:rsidR="00E6421C" w:rsidRPr="000B4872" w:rsidRDefault="00E6421C" w:rsidP="00DD15BA">
            <w:pPr>
              <w:jc w:val="center"/>
            </w:pPr>
            <w:r w:rsidRPr="000B4872">
              <w:t>5.</w:t>
            </w:r>
          </w:p>
        </w:tc>
        <w:tc>
          <w:tcPr>
            <w:tcW w:w="6839" w:type="dxa"/>
            <w:vAlign w:val="center"/>
          </w:tcPr>
          <w:p w14:paraId="7189A43E" w14:textId="77777777" w:rsidR="00E6421C" w:rsidRPr="000B4872" w:rsidRDefault="00E6421C" w:rsidP="00DD15BA"/>
        </w:tc>
        <w:tc>
          <w:tcPr>
            <w:tcW w:w="2268" w:type="dxa"/>
            <w:vAlign w:val="center"/>
          </w:tcPr>
          <w:p w14:paraId="486ED3F0" w14:textId="77777777" w:rsidR="00E6421C" w:rsidRPr="000B4872" w:rsidRDefault="00E6421C" w:rsidP="00DD15B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EC569F0" w14:textId="77777777" w:rsidR="00E6421C" w:rsidRPr="000B4872" w:rsidRDefault="00E6421C" w:rsidP="00DD15B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67E0E87" w14:textId="77777777" w:rsidR="00E6421C" w:rsidRPr="000B4872" w:rsidRDefault="00E6421C" w:rsidP="00DD15BA">
            <w:pPr>
              <w:jc w:val="center"/>
            </w:pPr>
          </w:p>
        </w:tc>
      </w:tr>
      <w:tr w:rsidR="00E6421C" w:rsidRPr="000B4872" w14:paraId="54B766D5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4B88259E" w14:textId="77777777" w:rsidR="00E6421C" w:rsidRPr="000B4872" w:rsidRDefault="00E6421C" w:rsidP="00DD15BA">
            <w:pPr>
              <w:jc w:val="center"/>
            </w:pPr>
            <w:r w:rsidRPr="000B4872">
              <w:t>6.</w:t>
            </w:r>
          </w:p>
        </w:tc>
        <w:tc>
          <w:tcPr>
            <w:tcW w:w="6839" w:type="dxa"/>
            <w:vAlign w:val="center"/>
          </w:tcPr>
          <w:p w14:paraId="4117F40B" w14:textId="77777777" w:rsidR="00E6421C" w:rsidRPr="000B4872" w:rsidRDefault="00E6421C" w:rsidP="00DD15BA"/>
        </w:tc>
        <w:tc>
          <w:tcPr>
            <w:tcW w:w="2268" w:type="dxa"/>
            <w:vAlign w:val="center"/>
          </w:tcPr>
          <w:p w14:paraId="4EFA1513" w14:textId="77777777" w:rsidR="00E6421C" w:rsidRPr="000B4872" w:rsidRDefault="00E6421C" w:rsidP="00DD15B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B0753E4" w14:textId="77777777" w:rsidR="00E6421C" w:rsidRPr="000B4872" w:rsidRDefault="00E6421C" w:rsidP="00DD15B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32A3171" w14:textId="77777777" w:rsidR="00E6421C" w:rsidRPr="000B4872" w:rsidRDefault="00E6421C" w:rsidP="00DD15BA">
            <w:pPr>
              <w:jc w:val="center"/>
            </w:pPr>
          </w:p>
        </w:tc>
      </w:tr>
      <w:tr w:rsidR="00E6421C" w:rsidRPr="000B4872" w14:paraId="3C168AAA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1AF0EEB8" w14:textId="77777777" w:rsidR="00E6421C" w:rsidRPr="000B4872" w:rsidRDefault="00E6421C" w:rsidP="00DD15BA">
            <w:pPr>
              <w:jc w:val="center"/>
            </w:pPr>
          </w:p>
        </w:tc>
        <w:tc>
          <w:tcPr>
            <w:tcW w:w="6839" w:type="dxa"/>
            <w:vAlign w:val="center"/>
          </w:tcPr>
          <w:p w14:paraId="2802CD8E" w14:textId="77777777" w:rsidR="00E6421C" w:rsidRPr="000B4872" w:rsidRDefault="00E6421C" w:rsidP="00DD15BA"/>
        </w:tc>
        <w:tc>
          <w:tcPr>
            <w:tcW w:w="2268" w:type="dxa"/>
            <w:vAlign w:val="center"/>
          </w:tcPr>
          <w:p w14:paraId="0E9489B8" w14:textId="77777777" w:rsidR="00E6421C" w:rsidRPr="000B4872" w:rsidRDefault="00E6421C" w:rsidP="00DD15B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374161B" w14:textId="77777777" w:rsidR="00E6421C" w:rsidRPr="000B4872" w:rsidRDefault="00E6421C" w:rsidP="00DD15B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78107D6" w14:textId="77777777" w:rsidR="00E6421C" w:rsidRPr="000B4872" w:rsidRDefault="00E6421C" w:rsidP="00DD15BA">
            <w:pPr>
              <w:jc w:val="center"/>
            </w:pPr>
          </w:p>
        </w:tc>
      </w:tr>
      <w:tr w:rsidR="00E6421C" w:rsidRPr="000B4872" w14:paraId="7B7FD630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47D26124" w14:textId="77777777" w:rsidR="00E6421C" w:rsidRPr="000B4872" w:rsidRDefault="00E6421C" w:rsidP="00DD15BA">
            <w:pPr>
              <w:jc w:val="center"/>
            </w:pPr>
          </w:p>
        </w:tc>
        <w:tc>
          <w:tcPr>
            <w:tcW w:w="6839" w:type="dxa"/>
            <w:vAlign w:val="center"/>
          </w:tcPr>
          <w:p w14:paraId="6CE5838F" w14:textId="77777777" w:rsidR="00E6421C" w:rsidRPr="000B4872" w:rsidRDefault="00E6421C" w:rsidP="00DD15BA"/>
        </w:tc>
        <w:tc>
          <w:tcPr>
            <w:tcW w:w="2268" w:type="dxa"/>
            <w:vAlign w:val="center"/>
          </w:tcPr>
          <w:p w14:paraId="3BF4EADA" w14:textId="77777777" w:rsidR="00E6421C" w:rsidRPr="000B4872" w:rsidRDefault="00E6421C" w:rsidP="00DD15B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DE2883C" w14:textId="77777777" w:rsidR="00E6421C" w:rsidRPr="000B4872" w:rsidRDefault="00E6421C" w:rsidP="00DD15B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69133E0" w14:textId="77777777" w:rsidR="00E6421C" w:rsidRPr="000B4872" w:rsidRDefault="00E6421C" w:rsidP="00DD15BA">
            <w:pPr>
              <w:jc w:val="center"/>
            </w:pPr>
          </w:p>
        </w:tc>
      </w:tr>
      <w:tr w:rsidR="00E6421C" w:rsidRPr="000B4872" w14:paraId="7BF35FF1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7248EA04" w14:textId="77777777" w:rsidR="00E6421C" w:rsidRPr="000B4872" w:rsidRDefault="00E6421C" w:rsidP="00DD15BA">
            <w:pPr>
              <w:jc w:val="center"/>
            </w:pPr>
          </w:p>
        </w:tc>
        <w:tc>
          <w:tcPr>
            <w:tcW w:w="6839" w:type="dxa"/>
            <w:vAlign w:val="center"/>
          </w:tcPr>
          <w:p w14:paraId="7246A1F2" w14:textId="77777777" w:rsidR="00E6421C" w:rsidRPr="000B4872" w:rsidRDefault="00E6421C" w:rsidP="00DD15BA"/>
        </w:tc>
        <w:tc>
          <w:tcPr>
            <w:tcW w:w="2268" w:type="dxa"/>
            <w:vAlign w:val="center"/>
          </w:tcPr>
          <w:p w14:paraId="1ABFC2EB" w14:textId="77777777" w:rsidR="00E6421C" w:rsidRPr="000B4872" w:rsidRDefault="00E6421C" w:rsidP="00DD15B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9A56A8B" w14:textId="77777777" w:rsidR="00E6421C" w:rsidRPr="000B4872" w:rsidRDefault="00E6421C" w:rsidP="00DD15B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9F520AC" w14:textId="77777777" w:rsidR="00E6421C" w:rsidRPr="000B4872" w:rsidRDefault="00E6421C" w:rsidP="00DD15BA">
            <w:pPr>
              <w:jc w:val="center"/>
            </w:pPr>
          </w:p>
        </w:tc>
      </w:tr>
    </w:tbl>
    <w:p w14:paraId="42B48B40" w14:textId="77777777" w:rsidR="00E6421C" w:rsidRDefault="00E6421C" w:rsidP="00E6421C">
      <w:pPr>
        <w:jc w:val="both"/>
      </w:pPr>
    </w:p>
    <w:p w14:paraId="234EE2E7" w14:textId="77777777" w:rsidR="00E6421C" w:rsidRDefault="00E6421C" w:rsidP="00E6421C">
      <w:r>
        <w:br w:type="page"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6839"/>
        <w:gridCol w:w="2268"/>
        <w:gridCol w:w="2268"/>
        <w:gridCol w:w="1985"/>
      </w:tblGrid>
      <w:tr w:rsidR="00E6421C" w:rsidRPr="000B4872" w14:paraId="19D03D2E" w14:textId="77777777" w:rsidTr="00DD15BA">
        <w:trPr>
          <w:trHeight w:val="283"/>
        </w:trPr>
        <w:tc>
          <w:tcPr>
            <w:tcW w:w="14029" w:type="dxa"/>
            <w:gridSpan w:val="5"/>
            <w:shd w:val="clear" w:color="auto" w:fill="D9D9D9" w:themeFill="background1" w:themeFillShade="D9"/>
            <w:vAlign w:val="center"/>
          </w:tcPr>
          <w:p w14:paraId="24638ACA" w14:textId="77777777" w:rsidR="00E6421C" w:rsidRPr="000B4872" w:rsidRDefault="00E6421C" w:rsidP="00DD15BA">
            <w:pPr>
              <w:jc w:val="center"/>
              <w:rPr>
                <w:b/>
              </w:rPr>
            </w:pPr>
            <w:r w:rsidRPr="000B4872">
              <w:rPr>
                <w:b/>
              </w:rPr>
              <w:lastRenderedPageBreak/>
              <w:t xml:space="preserve">doktorští </w:t>
            </w:r>
            <w:r>
              <w:rPr>
                <w:b/>
              </w:rPr>
              <w:t>studenti</w:t>
            </w:r>
          </w:p>
        </w:tc>
      </w:tr>
      <w:tr w:rsidR="00E6421C" w:rsidRPr="000B4872" w14:paraId="3E642E79" w14:textId="77777777" w:rsidTr="00DD15BA">
        <w:trPr>
          <w:trHeight w:val="287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64C7C05C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9" w:type="dxa"/>
            <w:shd w:val="clear" w:color="auto" w:fill="D9D9D9" w:themeFill="background1" w:themeFillShade="D9"/>
            <w:vAlign w:val="center"/>
          </w:tcPr>
          <w:p w14:paraId="5E2B8188" w14:textId="77777777" w:rsidR="00E6421C" w:rsidRPr="000B4872" w:rsidRDefault="00E6421C" w:rsidP="00DD15BA">
            <w:pPr>
              <w:jc w:val="center"/>
            </w:pPr>
            <w:r w:rsidRPr="000B4872">
              <w:t>jméno, příjmení, titul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6151EC4" w14:textId="77777777" w:rsidR="00E6421C" w:rsidRPr="000B4872" w:rsidRDefault="00E6421C" w:rsidP="00DD15BA">
            <w:pPr>
              <w:jc w:val="center"/>
            </w:pPr>
            <w:r w:rsidRPr="000B4872">
              <w:t>přišel ke dni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34A0F4F" w14:textId="77777777" w:rsidR="00E6421C" w:rsidRPr="000B4872" w:rsidRDefault="00E6421C" w:rsidP="00DD15BA">
            <w:pPr>
              <w:jc w:val="center"/>
            </w:pPr>
            <w:r w:rsidRPr="000B4872">
              <w:t>odešel ke dni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B3A15D4" w14:textId="77777777" w:rsidR="00E6421C" w:rsidRPr="000B4872" w:rsidRDefault="00E6421C" w:rsidP="00DD15BA">
            <w:pPr>
              <w:jc w:val="center"/>
            </w:pPr>
            <w:r w:rsidRPr="000B4872">
              <w:t>úvazek</w:t>
            </w:r>
          </w:p>
        </w:tc>
      </w:tr>
      <w:tr w:rsidR="00E6421C" w:rsidRPr="000B4872" w14:paraId="5D7810CC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2457A43C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  <w:r w:rsidRPr="000B4872">
              <w:rPr>
                <w:sz w:val="22"/>
                <w:szCs w:val="22"/>
              </w:rPr>
              <w:t>1.</w:t>
            </w:r>
          </w:p>
        </w:tc>
        <w:tc>
          <w:tcPr>
            <w:tcW w:w="6839" w:type="dxa"/>
            <w:vAlign w:val="center"/>
          </w:tcPr>
          <w:p w14:paraId="51446830" w14:textId="77777777" w:rsidR="00E6421C" w:rsidRPr="000B4872" w:rsidRDefault="00E6421C" w:rsidP="00DD15B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85DE3D6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4FA5FE2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43D4475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</w:tr>
      <w:tr w:rsidR="00E6421C" w:rsidRPr="000B4872" w14:paraId="066D2B6A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62294935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  <w:r w:rsidRPr="000B4872">
              <w:rPr>
                <w:sz w:val="22"/>
                <w:szCs w:val="22"/>
              </w:rPr>
              <w:t>2.</w:t>
            </w:r>
          </w:p>
        </w:tc>
        <w:tc>
          <w:tcPr>
            <w:tcW w:w="6839" w:type="dxa"/>
            <w:vAlign w:val="center"/>
          </w:tcPr>
          <w:p w14:paraId="64EA740E" w14:textId="77777777" w:rsidR="00E6421C" w:rsidRPr="000B4872" w:rsidRDefault="00E6421C" w:rsidP="00DD15B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1733C51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CDDB33D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031ED66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</w:tr>
      <w:tr w:rsidR="00E6421C" w:rsidRPr="000B4872" w14:paraId="614BCFA0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25272E51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  <w:r w:rsidRPr="000B4872">
              <w:rPr>
                <w:sz w:val="22"/>
                <w:szCs w:val="22"/>
              </w:rPr>
              <w:t>3.</w:t>
            </w:r>
          </w:p>
        </w:tc>
        <w:tc>
          <w:tcPr>
            <w:tcW w:w="6839" w:type="dxa"/>
            <w:vAlign w:val="center"/>
          </w:tcPr>
          <w:p w14:paraId="6B28A4BA" w14:textId="77777777" w:rsidR="00E6421C" w:rsidRPr="000B4872" w:rsidRDefault="00E6421C" w:rsidP="00DD15B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1446278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782427B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B3D1498" w14:textId="77777777" w:rsidR="00E6421C" w:rsidRPr="000B4872" w:rsidRDefault="00E6421C" w:rsidP="00DD15BA">
            <w:pPr>
              <w:jc w:val="center"/>
              <w:rPr>
                <w:sz w:val="22"/>
                <w:szCs w:val="22"/>
              </w:rPr>
            </w:pPr>
          </w:p>
        </w:tc>
      </w:tr>
      <w:tr w:rsidR="00E6421C" w:rsidRPr="000B4872" w14:paraId="49F4EA89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3469271C" w14:textId="77777777" w:rsidR="00E6421C" w:rsidRPr="000B4872" w:rsidRDefault="00E6421C" w:rsidP="00DD15BA">
            <w:pPr>
              <w:jc w:val="center"/>
            </w:pPr>
            <w:r w:rsidRPr="000B4872">
              <w:t>4.</w:t>
            </w:r>
          </w:p>
        </w:tc>
        <w:tc>
          <w:tcPr>
            <w:tcW w:w="6839" w:type="dxa"/>
            <w:vAlign w:val="center"/>
          </w:tcPr>
          <w:p w14:paraId="410E2BEC" w14:textId="77777777" w:rsidR="00E6421C" w:rsidRPr="000B4872" w:rsidRDefault="00E6421C" w:rsidP="00DD15BA"/>
        </w:tc>
        <w:tc>
          <w:tcPr>
            <w:tcW w:w="2268" w:type="dxa"/>
            <w:vAlign w:val="center"/>
          </w:tcPr>
          <w:p w14:paraId="57B7D2E7" w14:textId="77777777" w:rsidR="00E6421C" w:rsidRPr="000B4872" w:rsidRDefault="00E6421C" w:rsidP="00DD15B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222BD69" w14:textId="77777777" w:rsidR="00E6421C" w:rsidRPr="000B4872" w:rsidRDefault="00E6421C" w:rsidP="00DD15B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9C948A6" w14:textId="77777777" w:rsidR="00E6421C" w:rsidRPr="000B4872" w:rsidRDefault="00E6421C" w:rsidP="00DD15BA">
            <w:pPr>
              <w:jc w:val="center"/>
            </w:pPr>
          </w:p>
        </w:tc>
      </w:tr>
      <w:tr w:rsidR="00E6421C" w:rsidRPr="000B4872" w14:paraId="2EC83F29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53D668A1" w14:textId="77777777" w:rsidR="00E6421C" w:rsidRPr="000B4872" w:rsidRDefault="00E6421C" w:rsidP="00DD15BA">
            <w:pPr>
              <w:jc w:val="center"/>
            </w:pPr>
            <w:r w:rsidRPr="000B4872">
              <w:t>5.</w:t>
            </w:r>
          </w:p>
        </w:tc>
        <w:tc>
          <w:tcPr>
            <w:tcW w:w="6839" w:type="dxa"/>
            <w:vAlign w:val="center"/>
          </w:tcPr>
          <w:p w14:paraId="6378C0AD" w14:textId="77777777" w:rsidR="00E6421C" w:rsidRPr="000B4872" w:rsidRDefault="00E6421C" w:rsidP="00DD15BA"/>
        </w:tc>
        <w:tc>
          <w:tcPr>
            <w:tcW w:w="2268" w:type="dxa"/>
            <w:vAlign w:val="center"/>
          </w:tcPr>
          <w:p w14:paraId="2A84A509" w14:textId="77777777" w:rsidR="00E6421C" w:rsidRPr="000B4872" w:rsidRDefault="00E6421C" w:rsidP="00DD15B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DBC0B3C" w14:textId="77777777" w:rsidR="00E6421C" w:rsidRPr="000B4872" w:rsidRDefault="00E6421C" w:rsidP="00DD15B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207C2C7" w14:textId="77777777" w:rsidR="00E6421C" w:rsidRPr="000B4872" w:rsidRDefault="00E6421C" w:rsidP="00DD15BA">
            <w:pPr>
              <w:jc w:val="center"/>
            </w:pPr>
          </w:p>
        </w:tc>
      </w:tr>
      <w:tr w:rsidR="00E6421C" w:rsidRPr="000B4872" w14:paraId="217D5810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532BCCE7" w14:textId="77777777" w:rsidR="00E6421C" w:rsidRPr="000B4872" w:rsidRDefault="00E6421C" w:rsidP="00DD15BA">
            <w:pPr>
              <w:jc w:val="center"/>
            </w:pPr>
            <w:r w:rsidRPr="000B4872">
              <w:t>6.</w:t>
            </w:r>
          </w:p>
        </w:tc>
        <w:tc>
          <w:tcPr>
            <w:tcW w:w="6839" w:type="dxa"/>
            <w:vAlign w:val="center"/>
          </w:tcPr>
          <w:p w14:paraId="52609EEC" w14:textId="77777777" w:rsidR="00E6421C" w:rsidRPr="000B4872" w:rsidRDefault="00E6421C" w:rsidP="00DD15BA"/>
        </w:tc>
        <w:tc>
          <w:tcPr>
            <w:tcW w:w="2268" w:type="dxa"/>
            <w:vAlign w:val="center"/>
          </w:tcPr>
          <w:p w14:paraId="5FBD97E1" w14:textId="77777777" w:rsidR="00E6421C" w:rsidRPr="000B4872" w:rsidRDefault="00E6421C" w:rsidP="00DD15B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7786BE8" w14:textId="77777777" w:rsidR="00E6421C" w:rsidRPr="000B4872" w:rsidRDefault="00E6421C" w:rsidP="00DD15B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1D05C9A" w14:textId="77777777" w:rsidR="00E6421C" w:rsidRPr="000B4872" w:rsidRDefault="00E6421C" w:rsidP="00DD15BA">
            <w:pPr>
              <w:jc w:val="center"/>
            </w:pPr>
          </w:p>
        </w:tc>
      </w:tr>
      <w:tr w:rsidR="00E6421C" w:rsidRPr="000B4872" w14:paraId="0C93D953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60A828AA" w14:textId="77777777" w:rsidR="00E6421C" w:rsidRPr="000B4872" w:rsidRDefault="00E6421C" w:rsidP="00DD15BA">
            <w:pPr>
              <w:jc w:val="center"/>
            </w:pPr>
          </w:p>
        </w:tc>
        <w:tc>
          <w:tcPr>
            <w:tcW w:w="6839" w:type="dxa"/>
            <w:vAlign w:val="center"/>
          </w:tcPr>
          <w:p w14:paraId="2E2CED35" w14:textId="77777777" w:rsidR="00E6421C" w:rsidRPr="000B4872" w:rsidRDefault="00E6421C" w:rsidP="00DD15BA"/>
        </w:tc>
        <w:tc>
          <w:tcPr>
            <w:tcW w:w="2268" w:type="dxa"/>
            <w:vAlign w:val="center"/>
          </w:tcPr>
          <w:p w14:paraId="0C94CFDE" w14:textId="77777777" w:rsidR="00E6421C" w:rsidRPr="000B4872" w:rsidRDefault="00E6421C" w:rsidP="00DD15B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3F7214F" w14:textId="77777777" w:rsidR="00E6421C" w:rsidRPr="000B4872" w:rsidRDefault="00E6421C" w:rsidP="00DD15B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AC5AD3C" w14:textId="77777777" w:rsidR="00E6421C" w:rsidRPr="000B4872" w:rsidRDefault="00E6421C" w:rsidP="00DD15BA">
            <w:pPr>
              <w:jc w:val="center"/>
            </w:pPr>
          </w:p>
        </w:tc>
      </w:tr>
      <w:tr w:rsidR="00E6421C" w:rsidRPr="000B4872" w14:paraId="3042D1D9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1F0508D1" w14:textId="77777777" w:rsidR="00E6421C" w:rsidRPr="000B4872" w:rsidRDefault="00E6421C" w:rsidP="00DD15BA">
            <w:pPr>
              <w:jc w:val="center"/>
            </w:pPr>
          </w:p>
        </w:tc>
        <w:tc>
          <w:tcPr>
            <w:tcW w:w="6839" w:type="dxa"/>
            <w:vAlign w:val="center"/>
          </w:tcPr>
          <w:p w14:paraId="1F2FEE3A" w14:textId="77777777" w:rsidR="00E6421C" w:rsidRPr="000B4872" w:rsidRDefault="00E6421C" w:rsidP="00DD15BA"/>
        </w:tc>
        <w:tc>
          <w:tcPr>
            <w:tcW w:w="2268" w:type="dxa"/>
            <w:vAlign w:val="center"/>
          </w:tcPr>
          <w:p w14:paraId="0CD2F8AC" w14:textId="77777777" w:rsidR="00E6421C" w:rsidRPr="000B4872" w:rsidRDefault="00E6421C" w:rsidP="00DD15B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49A8A8C" w14:textId="77777777" w:rsidR="00E6421C" w:rsidRPr="000B4872" w:rsidRDefault="00E6421C" w:rsidP="00DD15B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7C1C8D9" w14:textId="77777777" w:rsidR="00E6421C" w:rsidRPr="000B4872" w:rsidRDefault="00E6421C" w:rsidP="00DD15BA">
            <w:pPr>
              <w:jc w:val="center"/>
            </w:pPr>
          </w:p>
        </w:tc>
      </w:tr>
      <w:tr w:rsidR="00E6421C" w:rsidRPr="000B4872" w14:paraId="6B014226" w14:textId="77777777" w:rsidTr="00DD15BA">
        <w:trPr>
          <w:trHeight w:val="567"/>
        </w:trPr>
        <w:tc>
          <w:tcPr>
            <w:tcW w:w="669" w:type="dxa"/>
            <w:vAlign w:val="center"/>
          </w:tcPr>
          <w:p w14:paraId="0E794156" w14:textId="77777777" w:rsidR="00E6421C" w:rsidRPr="000B4872" w:rsidRDefault="00E6421C" w:rsidP="00DD15BA">
            <w:pPr>
              <w:jc w:val="center"/>
            </w:pPr>
          </w:p>
        </w:tc>
        <w:tc>
          <w:tcPr>
            <w:tcW w:w="6839" w:type="dxa"/>
            <w:vAlign w:val="center"/>
          </w:tcPr>
          <w:p w14:paraId="5CCC2900" w14:textId="77777777" w:rsidR="00E6421C" w:rsidRPr="000B4872" w:rsidRDefault="00E6421C" w:rsidP="00DD15BA"/>
        </w:tc>
        <w:tc>
          <w:tcPr>
            <w:tcW w:w="2268" w:type="dxa"/>
            <w:vAlign w:val="center"/>
          </w:tcPr>
          <w:p w14:paraId="1F4DDE03" w14:textId="77777777" w:rsidR="00E6421C" w:rsidRPr="000B4872" w:rsidRDefault="00E6421C" w:rsidP="00DD15B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94AD9FB" w14:textId="77777777" w:rsidR="00E6421C" w:rsidRPr="000B4872" w:rsidRDefault="00E6421C" w:rsidP="00DD15B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7993133" w14:textId="77777777" w:rsidR="00E6421C" w:rsidRPr="000B4872" w:rsidRDefault="00E6421C" w:rsidP="00DD15BA">
            <w:pPr>
              <w:jc w:val="center"/>
            </w:pPr>
          </w:p>
        </w:tc>
      </w:tr>
    </w:tbl>
    <w:p w14:paraId="2A5396BB" w14:textId="77777777" w:rsidR="00E6421C" w:rsidRPr="001F79F6" w:rsidRDefault="00E6421C" w:rsidP="00E6421C">
      <w:pPr>
        <w:jc w:val="both"/>
      </w:pPr>
    </w:p>
    <w:p w14:paraId="1DF63700" w14:textId="77777777" w:rsidR="00B05D1A" w:rsidRDefault="00B05D1A" w:rsidP="00691B62">
      <w:pPr>
        <w:spacing w:line="360" w:lineRule="auto"/>
        <w:ind w:left="7080" w:firstLine="708"/>
        <w:jc w:val="both"/>
        <w:rPr>
          <w:rFonts w:ascii="Cambria" w:hAnsi="Cambria"/>
          <w:sz w:val="22"/>
          <w:szCs w:val="22"/>
        </w:rPr>
      </w:pPr>
    </w:p>
    <w:sectPr w:rsidR="00B05D1A" w:rsidSect="00E6421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0B811" w14:textId="77777777" w:rsidR="00453321" w:rsidRDefault="00453321">
      <w:r>
        <w:separator/>
      </w:r>
    </w:p>
  </w:endnote>
  <w:endnote w:type="continuationSeparator" w:id="0">
    <w:p w14:paraId="78368685" w14:textId="77777777" w:rsidR="00453321" w:rsidRDefault="0045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A3F33" w14:textId="77777777" w:rsidR="00E6421C" w:rsidRDefault="00E6421C" w:rsidP="008E4C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E77B5D" w14:textId="77777777" w:rsidR="00E6421C" w:rsidRDefault="00E6421C" w:rsidP="00BD253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5EDBD" w14:textId="1D24BB58" w:rsidR="00E6421C" w:rsidRDefault="00E6421C" w:rsidP="008E4C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5044C">
      <w:rPr>
        <w:rStyle w:val="slostrnky"/>
        <w:noProof/>
      </w:rPr>
      <w:t>5</w:t>
    </w:r>
    <w:r>
      <w:rPr>
        <w:rStyle w:val="slostrnky"/>
      </w:rPr>
      <w:fldChar w:fldCharType="end"/>
    </w:r>
  </w:p>
  <w:p w14:paraId="1FAE48CC" w14:textId="77777777" w:rsidR="00E6421C" w:rsidRDefault="00E6421C" w:rsidP="00BD253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5BF29" w14:textId="77777777" w:rsidR="00453321" w:rsidRDefault="00453321">
      <w:r>
        <w:separator/>
      </w:r>
    </w:p>
  </w:footnote>
  <w:footnote w:type="continuationSeparator" w:id="0">
    <w:p w14:paraId="2F96972A" w14:textId="77777777" w:rsidR="00453321" w:rsidRDefault="00453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97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1" w:hanging="39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99" w:hanging="70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07" w:hanging="708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15" w:hanging="708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23" w:hanging="708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31" w:hanging="708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39" w:hanging="708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97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1" w:hanging="39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99" w:hanging="70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07" w:hanging="708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15" w:hanging="708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23" w:hanging="708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31" w:hanging="708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39" w:hanging="708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99" w:hanging="70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07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15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23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31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39" w:hanging="708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97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1" w:hanging="39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99" w:hanging="70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07" w:hanging="708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15" w:hanging="708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23" w:hanging="708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31" w:hanging="708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39" w:hanging="708"/>
      </w:pPr>
      <w:rPr>
        <w:rFonts w:ascii="Times New Roman" w:hAnsi="Times New Roman" w:cs="Times New Roman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F"/>
    <w:multiLevelType w:val="multilevel"/>
    <w:tmpl w:val="2F44892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2" w:hanging="708"/>
      </w:pPr>
      <w:rPr>
        <w:rFonts w:ascii="Symbol" w:hAnsi="Symbol" w:cs="Symbol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  <w:rPr>
        <w:rFonts w:ascii="Symbol" w:hAnsi="Symbol" w:cs="Symbol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  <w:rPr>
        <w:rFonts w:ascii="Symbol" w:hAnsi="Symbol" w:cs="Symbol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  <w:rPr>
        <w:rFonts w:ascii="Symbol" w:hAnsi="Symbol" w:cs="Symbol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  <w:rPr>
        <w:rFonts w:ascii="Symbol" w:hAnsi="Symbol" w:cs="Symbol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  <w:rPr>
        <w:rFonts w:ascii="Symbol" w:hAnsi="Symbol" w:cs="Symbol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  <w:rPr>
        <w:rFonts w:ascii="Symbol" w:hAnsi="Symbol" w:cs="Symbol"/>
      </w:rPr>
    </w:lvl>
  </w:abstractNum>
  <w:abstractNum w:abstractNumId="8" w15:restartNumberingAfterBreak="0">
    <w:nsid w:val="0BEF7C56"/>
    <w:multiLevelType w:val="hybridMultilevel"/>
    <w:tmpl w:val="518E4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26DFA"/>
    <w:multiLevelType w:val="hybridMultilevel"/>
    <w:tmpl w:val="BF5EF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C55F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6E50A9"/>
    <w:multiLevelType w:val="hybridMultilevel"/>
    <w:tmpl w:val="DE7E08E2"/>
    <w:lvl w:ilvl="0" w:tplc="EA92812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A14A9"/>
    <w:multiLevelType w:val="hybridMultilevel"/>
    <w:tmpl w:val="7B561C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F550F"/>
    <w:multiLevelType w:val="multilevel"/>
    <w:tmpl w:val="CDAC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5E7734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0C53080"/>
    <w:multiLevelType w:val="hybridMultilevel"/>
    <w:tmpl w:val="2DAA3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56DA6"/>
    <w:multiLevelType w:val="hybridMultilevel"/>
    <w:tmpl w:val="60121D12"/>
    <w:lvl w:ilvl="0" w:tplc="6DD63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4295C"/>
    <w:multiLevelType w:val="hybridMultilevel"/>
    <w:tmpl w:val="0A4AF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41EC7"/>
    <w:multiLevelType w:val="hybridMultilevel"/>
    <w:tmpl w:val="5EAEB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5"/>
  </w:num>
  <w:num w:numId="5">
    <w:abstractNumId w:val="17"/>
  </w:num>
  <w:num w:numId="6">
    <w:abstractNumId w:val="11"/>
  </w:num>
  <w:num w:numId="7">
    <w:abstractNumId w:val="16"/>
  </w:num>
  <w:num w:numId="8">
    <w:abstractNumId w:val="18"/>
  </w:num>
  <w:num w:numId="9">
    <w:abstractNumId w:val="8"/>
  </w:num>
  <w:num w:numId="10">
    <w:abstractNumId w:val="12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A2"/>
    <w:rsid w:val="000053D9"/>
    <w:rsid w:val="0000739C"/>
    <w:rsid w:val="00012839"/>
    <w:rsid w:val="00026369"/>
    <w:rsid w:val="00036097"/>
    <w:rsid w:val="0003621E"/>
    <w:rsid w:val="0004128C"/>
    <w:rsid w:val="00041C30"/>
    <w:rsid w:val="00041DD4"/>
    <w:rsid w:val="00045190"/>
    <w:rsid w:val="000456F2"/>
    <w:rsid w:val="00046339"/>
    <w:rsid w:val="0005307C"/>
    <w:rsid w:val="00055121"/>
    <w:rsid w:val="00067E0C"/>
    <w:rsid w:val="00071F57"/>
    <w:rsid w:val="000727E9"/>
    <w:rsid w:val="000A0596"/>
    <w:rsid w:val="000A3B6A"/>
    <w:rsid w:val="000A4B94"/>
    <w:rsid w:val="000A4C19"/>
    <w:rsid w:val="000A763C"/>
    <w:rsid w:val="000A783F"/>
    <w:rsid w:val="000B32F5"/>
    <w:rsid w:val="000B4041"/>
    <w:rsid w:val="000B5374"/>
    <w:rsid w:val="000C1387"/>
    <w:rsid w:val="000C4B60"/>
    <w:rsid w:val="000C7895"/>
    <w:rsid w:val="000D0585"/>
    <w:rsid w:val="000D087B"/>
    <w:rsid w:val="000E3A05"/>
    <w:rsid w:val="000E7CF0"/>
    <w:rsid w:val="000F2A45"/>
    <w:rsid w:val="00106341"/>
    <w:rsid w:val="00121187"/>
    <w:rsid w:val="00127163"/>
    <w:rsid w:val="00127D27"/>
    <w:rsid w:val="001324B2"/>
    <w:rsid w:val="001415AC"/>
    <w:rsid w:val="001456CD"/>
    <w:rsid w:val="00146F6B"/>
    <w:rsid w:val="00157DF6"/>
    <w:rsid w:val="00162A5B"/>
    <w:rsid w:val="00162E92"/>
    <w:rsid w:val="00164083"/>
    <w:rsid w:val="00171002"/>
    <w:rsid w:val="0017189E"/>
    <w:rsid w:val="001816AC"/>
    <w:rsid w:val="001816E0"/>
    <w:rsid w:val="001A0D7E"/>
    <w:rsid w:val="001A6DE2"/>
    <w:rsid w:val="001B225B"/>
    <w:rsid w:val="001B2CEC"/>
    <w:rsid w:val="001C0849"/>
    <w:rsid w:val="001C1983"/>
    <w:rsid w:val="001D0FA7"/>
    <w:rsid w:val="001D1EE2"/>
    <w:rsid w:val="001D2A96"/>
    <w:rsid w:val="001D4366"/>
    <w:rsid w:val="001E0934"/>
    <w:rsid w:val="001E1443"/>
    <w:rsid w:val="001E1F6A"/>
    <w:rsid w:val="001E3997"/>
    <w:rsid w:val="001E42E5"/>
    <w:rsid w:val="001E7AC1"/>
    <w:rsid w:val="001F0678"/>
    <w:rsid w:val="001F0F6C"/>
    <w:rsid w:val="001F1F0F"/>
    <w:rsid w:val="001F368F"/>
    <w:rsid w:val="001F3A04"/>
    <w:rsid w:val="00203129"/>
    <w:rsid w:val="0021210A"/>
    <w:rsid w:val="0021265F"/>
    <w:rsid w:val="00213B18"/>
    <w:rsid w:val="0021674C"/>
    <w:rsid w:val="00232FCF"/>
    <w:rsid w:val="00233370"/>
    <w:rsid w:val="00235E10"/>
    <w:rsid w:val="00240B68"/>
    <w:rsid w:val="0024610C"/>
    <w:rsid w:val="002465FD"/>
    <w:rsid w:val="00246EA7"/>
    <w:rsid w:val="00254B6E"/>
    <w:rsid w:val="0026107D"/>
    <w:rsid w:val="002642D7"/>
    <w:rsid w:val="002672A5"/>
    <w:rsid w:val="00267D33"/>
    <w:rsid w:val="00270359"/>
    <w:rsid w:val="0028290A"/>
    <w:rsid w:val="0028449B"/>
    <w:rsid w:val="00284DAD"/>
    <w:rsid w:val="0028610C"/>
    <w:rsid w:val="002926B0"/>
    <w:rsid w:val="0029718E"/>
    <w:rsid w:val="00297A38"/>
    <w:rsid w:val="002A197E"/>
    <w:rsid w:val="002A4530"/>
    <w:rsid w:val="002A4DE1"/>
    <w:rsid w:val="002A5F99"/>
    <w:rsid w:val="002C2282"/>
    <w:rsid w:val="002C4B65"/>
    <w:rsid w:val="002C5EA5"/>
    <w:rsid w:val="002C6FC8"/>
    <w:rsid w:val="002C71B4"/>
    <w:rsid w:val="002D6A5A"/>
    <w:rsid w:val="002E234E"/>
    <w:rsid w:val="002E611E"/>
    <w:rsid w:val="002F0853"/>
    <w:rsid w:val="00300DA2"/>
    <w:rsid w:val="00302B07"/>
    <w:rsid w:val="003048CF"/>
    <w:rsid w:val="00326DD2"/>
    <w:rsid w:val="0033205D"/>
    <w:rsid w:val="00332C12"/>
    <w:rsid w:val="00337A82"/>
    <w:rsid w:val="003410F0"/>
    <w:rsid w:val="0034372D"/>
    <w:rsid w:val="0035644B"/>
    <w:rsid w:val="00363611"/>
    <w:rsid w:val="00376EF3"/>
    <w:rsid w:val="00385154"/>
    <w:rsid w:val="00386E90"/>
    <w:rsid w:val="0039544A"/>
    <w:rsid w:val="00395D30"/>
    <w:rsid w:val="003A249E"/>
    <w:rsid w:val="003C0EFB"/>
    <w:rsid w:val="003C608C"/>
    <w:rsid w:val="003D0844"/>
    <w:rsid w:val="003D2BDD"/>
    <w:rsid w:val="003D4707"/>
    <w:rsid w:val="003E47C5"/>
    <w:rsid w:val="003F0A37"/>
    <w:rsid w:val="003F15C6"/>
    <w:rsid w:val="004002B3"/>
    <w:rsid w:val="00402FCE"/>
    <w:rsid w:val="00403516"/>
    <w:rsid w:val="00407A4B"/>
    <w:rsid w:val="00410E55"/>
    <w:rsid w:val="0041546E"/>
    <w:rsid w:val="004178ED"/>
    <w:rsid w:val="00422722"/>
    <w:rsid w:val="00422F53"/>
    <w:rsid w:val="00433FBF"/>
    <w:rsid w:val="004420A7"/>
    <w:rsid w:val="00443C9F"/>
    <w:rsid w:val="004448DA"/>
    <w:rsid w:val="00444C62"/>
    <w:rsid w:val="00451533"/>
    <w:rsid w:val="00453321"/>
    <w:rsid w:val="00466334"/>
    <w:rsid w:val="00466739"/>
    <w:rsid w:val="00477315"/>
    <w:rsid w:val="00481636"/>
    <w:rsid w:val="00494F28"/>
    <w:rsid w:val="0049500F"/>
    <w:rsid w:val="004A2196"/>
    <w:rsid w:val="004A2836"/>
    <w:rsid w:val="004A48D2"/>
    <w:rsid w:val="004B1B39"/>
    <w:rsid w:val="004B5CB1"/>
    <w:rsid w:val="004C1EBB"/>
    <w:rsid w:val="004D2252"/>
    <w:rsid w:val="004D3683"/>
    <w:rsid w:val="004D4E22"/>
    <w:rsid w:val="004D5964"/>
    <w:rsid w:val="004E007F"/>
    <w:rsid w:val="004E04CD"/>
    <w:rsid w:val="004E1284"/>
    <w:rsid w:val="004E3527"/>
    <w:rsid w:val="004E3CB8"/>
    <w:rsid w:val="004E7C0F"/>
    <w:rsid w:val="004F3B3F"/>
    <w:rsid w:val="004F5742"/>
    <w:rsid w:val="005022F0"/>
    <w:rsid w:val="00503F87"/>
    <w:rsid w:val="00505754"/>
    <w:rsid w:val="005060E8"/>
    <w:rsid w:val="005148E3"/>
    <w:rsid w:val="00517214"/>
    <w:rsid w:val="00526E5A"/>
    <w:rsid w:val="00533C6D"/>
    <w:rsid w:val="005351A2"/>
    <w:rsid w:val="00542CE8"/>
    <w:rsid w:val="005465B3"/>
    <w:rsid w:val="005551E5"/>
    <w:rsid w:val="0055697E"/>
    <w:rsid w:val="00561494"/>
    <w:rsid w:val="0056497D"/>
    <w:rsid w:val="00567B1D"/>
    <w:rsid w:val="00583BA5"/>
    <w:rsid w:val="005877E7"/>
    <w:rsid w:val="0059778E"/>
    <w:rsid w:val="005A0238"/>
    <w:rsid w:val="005A312A"/>
    <w:rsid w:val="005B5C02"/>
    <w:rsid w:val="005C222F"/>
    <w:rsid w:val="005C38F1"/>
    <w:rsid w:val="005D45A5"/>
    <w:rsid w:val="005E1C11"/>
    <w:rsid w:val="005E1C1D"/>
    <w:rsid w:val="005F115B"/>
    <w:rsid w:val="00602669"/>
    <w:rsid w:val="00607368"/>
    <w:rsid w:val="00610AB7"/>
    <w:rsid w:val="00614A95"/>
    <w:rsid w:val="00621FD1"/>
    <w:rsid w:val="006224D3"/>
    <w:rsid w:val="00631CBC"/>
    <w:rsid w:val="00632E53"/>
    <w:rsid w:val="00635D32"/>
    <w:rsid w:val="006435E1"/>
    <w:rsid w:val="00655375"/>
    <w:rsid w:val="0065686A"/>
    <w:rsid w:val="00667749"/>
    <w:rsid w:val="00674F5A"/>
    <w:rsid w:val="00691B62"/>
    <w:rsid w:val="00692677"/>
    <w:rsid w:val="006934D4"/>
    <w:rsid w:val="00695B8C"/>
    <w:rsid w:val="006A3715"/>
    <w:rsid w:val="006A7F17"/>
    <w:rsid w:val="006B708F"/>
    <w:rsid w:val="006C22FB"/>
    <w:rsid w:val="006C60ED"/>
    <w:rsid w:val="006C6AB8"/>
    <w:rsid w:val="006D6929"/>
    <w:rsid w:val="006D7DEE"/>
    <w:rsid w:val="006E004E"/>
    <w:rsid w:val="006E485A"/>
    <w:rsid w:val="006E5029"/>
    <w:rsid w:val="006E56AA"/>
    <w:rsid w:val="006E7FF0"/>
    <w:rsid w:val="006F0DC1"/>
    <w:rsid w:val="006F1FDD"/>
    <w:rsid w:val="006F2079"/>
    <w:rsid w:val="006F64C3"/>
    <w:rsid w:val="006F6895"/>
    <w:rsid w:val="00704EC3"/>
    <w:rsid w:val="007050E8"/>
    <w:rsid w:val="00710FCE"/>
    <w:rsid w:val="00722A2A"/>
    <w:rsid w:val="00736270"/>
    <w:rsid w:val="00737325"/>
    <w:rsid w:val="00742D91"/>
    <w:rsid w:val="0075319B"/>
    <w:rsid w:val="00755B80"/>
    <w:rsid w:val="007605A6"/>
    <w:rsid w:val="00762695"/>
    <w:rsid w:val="00771EBD"/>
    <w:rsid w:val="00772229"/>
    <w:rsid w:val="00781BF5"/>
    <w:rsid w:val="00784C67"/>
    <w:rsid w:val="0079042D"/>
    <w:rsid w:val="00791429"/>
    <w:rsid w:val="00791D88"/>
    <w:rsid w:val="00794222"/>
    <w:rsid w:val="007C6ACE"/>
    <w:rsid w:val="007C7976"/>
    <w:rsid w:val="007D18AC"/>
    <w:rsid w:val="007E109C"/>
    <w:rsid w:val="007E5E45"/>
    <w:rsid w:val="007F2268"/>
    <w:rsid w:val="00806B75"/>
    <w:rsid w:val="008114C0"/>
    <w:rsid w:val="008155E6"/>
    <w:rsid w:val="008232CA"/>
    <w:rsid w:val="0084104A"/>
    <w:rsid w:val="00871AF0"/>
    <w:rsid w:val="00872A59"/>
    <w:rsid w:val="00877A1F"/>
    <w:rsid w:val="00883120"/>
    <w:rsid w:val="00884596"/>
    <w:rsid w:val="00887C55"/>
    <w:rsid w:val="00887F13"/>
    <w:rsid w:val="008909BE"/>
    <w:rsid w:val="008B0AAB"/>
    <w:rsid w:val="008C1027"/>
    <w:rsid w:val="008C427A"/>
    <w:rsid w:val="008C4666"/>
    <w:rsid w:val="008D78EA"/>
    <w:rsid w:val="008E4F86"/>
    <w:rsid w:val="008E6401"/>
    <w:rsid w:val="008F20B7"/>
    <w:rsid w:val="008F3155"/>
    <w:rsid w:val="008F34AD"/>
    <w:rsid w:val="008F3A59"/>
    <w:rsid w:val="008F42EF"/>
    <w:rsid w:val="00901148"/>
    <w:rsid w:val="00904F0D"/>
    <w:rsid w:val="009210CE"/>
    <w:rsid w:val="00923C8B"/>
    <w:rsid w:val="00926A76"/>
    <w:rsid w:val="00931566"/>
    <w:rsid w:val="00933DAF"/>
    <w:rsid w:val="009366E7"/>
    <w:rsid w:val="009420A9"/>
    <w:rsid w:val="0094484D"/>
    <w:rsid w:val="009562CF"/>
    <w:rsid w:val="00957242"/>
    <w:rsid w:val="00957261"/>
    <w:rsid w:val="00960099"/>
    <w:rsid w:val="00963BF1"/>
    <w:rsid w:val="009647F0"/>
    <w:rsid w:val="0098023E"/>
    <w:rsid w:val="009858BE"/>
    <w:rsid w:val="0098724D"/>
    <w:rsid w:val="009909DF"/>
    <w:rsid w:val="00992BB4"/>
    <w:rsid w:val="00996674"/>
    <w:rsid w:val="00996985"/>
    <w:rsid w:val="00997B92"/>
    <w:rsid w:val="009A1DED"/>
    <w:rsid w:val="009B444A"/>
    <w:rsid w:val="009C0E6A"/>
    <w:rsid w:val="009C27D7"/>
    <w:rsid w:val="009C6C64"/>
    <w:rsid w:val="009D082F"/>
    <w:rsid w:val="009D1C1C"/>
    <w:rsid w:val="009D3712"/>
    <w:rsid w:val="009D5968"/>
    <w:rsid w:val="009D5A50"/>
    <w:rsid w:val="009E34F8"/>
    <w:rsid w:val="009E5F69"/>
    <w:rsid w:val="009E6AC2"/>
    <w:rsid w:val="009F0EAF"/>
    <w:rsid w:val="00A03581"/>
    <w:rsid w:val="00A047BD"/>
    <w:rsid w:val="00A069A2"/>
    <w:rsid w:val="00A1202D"/>
    <w:rsid w:val="00A17D90"/>
    <w:rsid w:val="00A2128F"/>
    <w:rsid w:val="00A216C5"/>
    <w:rsid w:val="00A21D32"/>
    <w:rsid w:val="00A27647"/>
    <w:rsid w:val="00A46BA1"/>
    <w:rsid w:val="00A50D5C"/>
    <w:rsid w:val="00A6532D"/>
    <w:rsid w:val="00A663EE"/>
    <w:rsid w:val="00A71139"/>
    <w:rsid w:val="00A7369A"/>
    <w:rsid w:val="00A811FD"/>
    <w:rsid w:val="00A81523"/>
    <w:rsid w:val="00A872E9"/>
    <w:rsid w:val="00A96BD1"/>
    <w:rsid w:val="00AA0955"/>
    <w:rsid w:val="00AA3365"/>
    <w:rsid w:val="00AA72FC"/>
    <w:rsid w:val="00AB22DD"/>
    <w:rsid w:val="00AB3B19"/>
    <w:rsid w:val="00AB3EA7"/>
    <w:rsid w:val="00AB58A0"/>
    <w:rsid w:val="00AB7403"/>
    <w:rsid w:val="00AC049A"/>
    <w:rsid w:val="00AC74E4"/>
    <w:rsid w:val="00AE2A20"/>
    <w:rsid w:val="00AF0396"/>
    <w:rsid w:val="00AF073F"/>
    <w:rsid w:val="00AF5FEF"/>
    <w:rsid w:val="00B017D4"/>
    <w:rsid w:val="00B01DF1"/>
    <w:rsid w:val="00B026F3"/>
    <w:rsid w:val="00B043BB"/>
    <w:rsid w:val="00B04A54"/>
    <w:rsid w:val="00B05716"/>
    <w:rsid w:val="00B05D1A"/>
    <w:rsid w:val="00B067EC"/>
    <w:rsid w:val="00B2274B"/>
    <w:rsid w:val="00B279B7"/>
    <w:rsid w:val="00B363F7"/>
    <w:rsid w:val="00B40285"/>
    <w:rsid w:val="00B45BF7"/>
    <w:rsid w:val="00B47A74"/>
    <w:rsid w:val="00B5091F"/>
    <w:rsid w:val="00B620B5"/>
    <w:rsid w:val="00B633DF"/>
    <w:rsid w:val="00B673B5"/>
    <w:rsid w:val="00B737EA"/>
    <w:rsid w:val="00B75276"/>
    <w:rsid w:val="00B7657E"/>
    <w:rsid w:val="00BA257A"/>
    <w:rsid w:val="00BA3712"/>
    <w:rsid w:val="00BA7856"/>
    <w:rsid w:val="00BB009E"/>
    <w:rsid w:val="00BB1B87"/>
    <w:rsid w:val="00BB2158"/>
    <w:rsid w:val="00BB263C"/>
    <w:rsid w:val="00BB4ED5"/>
    <w:rsid w:val="00BD4E67"/>
    <w:rsid w:val="00BD6D53"/>
    <w:rsid w:val="00BE0F15"/>
    <w:rsid w:val="00BE5586"/>
    <w:rsid w:val="00BE661A"/>
    <w:rsid w:val="00C02903"/>
    <w:rsid w:val="00C03D53"/>
    <w:rsid w:val="00C116EB"/>
    <w:rsid w:val="00C15EB3"/>
    <w:rsid w:val="00C16C97"/>
    <w:rsid w:val="00C17604"/>
    <w:rsid w:val="00C17858"/>
    <w:rsid w:val="00C178F1"/>
    <w:rsid w:val="00C22297"/>
    <w:rsid w:val="00C24767"/>
    <w:rsid w:val="00C315EE"/>
    <w:rsid w:val="00C3550F"/>
    <w:rsid w:val="00C36D21"/>
    <w:rsid w:val="00C45005"/>
    <w:rsid w:val="00C462FB"/>
    <w:rsid w:val="00C52F63"/>
    <w:rsid w:val="00C5611D"/>
    <w:rsid w:val="00C62279"/>
    <w:rsid w:val="00C62E97"/>
    <w:rsid w:val="00C708A1"/>
    <w:rsid w:val="00C72A14"/>
    <w:rsid w:val="00C7363F"/>
    <w:rsid w:val="00C7664A"/>
    <w:rsid w:val="00C778A5"/>
    <w:rsid w:val="00C80873"/>
    <w:rsid w:val="00C87CF3"/>
    <w:rsid w:val="00C935DD"/>
    <w:rsid w:val="00C93893"/>
    <w:rsid w:val="00C971D0"/>
    <w:rsid w:val="00CA397B"/>
    <w:rsid w:val="00CA55D9"/>
    <w:rsid w:val="00CA6366"/>
    <w:rsid w:val="00CA694F"/>
    <w:rsid w:val="00CB356D"/>
    <w:rsid w:val="00CC786B"/>
    <w:rsid w:val="00CD7356"/>
    <w:rsid w:val="00CE1C62"/>
    <w:rsid w:val="00CE4541"/>
    <w:rsid w:val="00CE7C17"/>
    <w:rsid w:val="00CE7DEB"/>
    <w:rsid w:val="00CF0A20"/>
    <w:rsid w:val="00CF0CA7"/>
    <w:rsid w:val="00CF0D5D"/>
    <w:rsid w:val="00CF684B"/>
    <w:rsid w:val="00D06A67"/>
    <w:rsid w:val="00D15CA2"/>
    <w:rsid w:val="00D163E2"/>
    <w:rsid w:val="00D17E33"/>
    <w:rsid w:val="00D45286"/>
    <w:rsid w:val="00D45E12"/>
    <w:rsid w:val="00D4714F"/>
    <w:rsid w:val="00D52630"/>
    <w:rsid w:val="00D704CF"/>
    <w:rsid w:val="00D71DA2"/>
    <w:rsid w:val="00D73739"/>
    <w:rsid w:val="00D86482"/>
    <w:rsid w:val="00D95AA8"/>
    <w:rsid w:val="00DA1002"/>
    <w:rsid w:val="00DA16CC"/>
    <w:rsid w:val="00DA4362"/>
    <w:rsid w:val="00DA7780"/>
    <w:rsid w:val="00DB1121"/>
    <w:rsid w:val="00DB20D8"/>
    <w:rsid w:val="00DB4747"/>
    <w:rsid w:val="00DB79CD"/>
    <w:rsid w:val="00DC52E6"/>
    <w:rsid w:val="00DC5F41"/>
    <w:rsid w:val="00DD0582"/>
    <w:rsid w:val="00DE0874"/>
    <w:rsid w:val="00DE46AC"/>
    <w:rsid w:val="00DE55FC"/>
    <w:rsid w:val="00DE6C62"/>
    <w:rsid w:val="00DF584E"/>
    <w:rsid w:val="00E15AB7"/>
    <w:rsid w:val="00E2345B"/>
    <w:rsid w:val="00E252FA"/>
    <w:rsid w:val="00E2666D"/>
    <w:rsid w:val="00E26C3B"/>
    <w:rsid w:val="00E30C49"/>
    <w:rsid w:val="00E405AC"/>
    <w:rsid w:val="00E4436E"/>
    <w:rsid w:val="00E451CF"/>
    <w:rsid w:val="00E6421C"/>
    <w:rsid w:val="00E64E91"/>
    <w:rsid w:val="00E73377"/>
    <w:rsid w:val="00E81CE3"/>
    <w:rsid w:val="00E83839"/>
    <w:rsid w:val="00E90482"/>
    <w:rsid w:val="00E9318E"/>
    <w:rsid w:val="00E96BAC"/>
    <w:rsid w:val="00E9712E"/>
    <w:rsid w:val="00EA1DC4"/>
    <w:rsid w:val="00EA7D2E"/>
    <w:rsid w:val="00EB48BF"/>
    <w:rsid w:val="00EB4C99"/>
    <w:rsid w:val="00EC516D"/>
    <w:rsid w:val="00EC6F28"/>
    <w:rsid w:val="00ED55EC"/>
    <w:rsid w:val="00EE1A68"/>
    <w:rsid w:val="00EE46B0"/>
    <w:rsid w:val="00EE7CAB"/>
    <w:rsid w:val="00EF2F35"/>
    <w:rsid w:val="00EF6D09"/>
    <w:rsid w:val="00F05441"/>
    <w:rsid w:val="00F079AA"/>
    <w:rsid w:val="00F10757"/>
    <w:rsid w:val="00F21B16"/>
    <w:rsid w:val="00F324BF"/>
    <w:rsid w:val="00F40525"/>
    <w:rsid w:val="00F5044C"/>
    <w:rsid w:val="00F65D5F"/>
    <w:rsid w:val="00F7154B"/>
    <w:rsid w:val="00F72CEB"/>
    <w:rsid w:val="00F8050E"/>
    <w:rsid w:val="00F9541A"/>
    <w:rsid w:val="00FA0816"/>
    <w:rsid w:val="00FA2903"/>
    <w:rsid w:val="00FA7A7C"/>
    <w:rsid w:val="00FB0878"/>
    <w:rsid w:val="00FB11FF"/>
    <w:rsid w:val="00FB24D8"/>
    <w:rsid w:val="00FB2834"/>
    <w:rsid w:val="00FC0C83"/>
    <w:rsid w:val="00FC3289"/>
    <w:rsid w:val="00FC442F"/>
    <w:rsid w:val="00FC56B7"/>
    <w:rsid w:val="00FC5C45"/>
    <w:rsid w:val="00FD3FFA"/>
    <w:rsid w:val="00FE2C8D"/>
    <w:rsid w:val="00FE304F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DE7473"/>
  <w15:docId w15:val="{35CC1720-B3A3-4CB2-B964-9542F065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A63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F0C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F0C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F6895"/>
    <w:pPr>
      <w:keepNext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Pr>
      <w:sz w:val="20"/>
      <w:szCs w:val="20"/>
    </w:rPr>
  </w:style>
  <w:style w:type="character" w:styleId="Znakapoznpodarou">
    <w:name w:val="footnote reference"/>
    <w:rPr>
      <w:rFonts w:ascii="Times New Roman" w:hAnsi="Times New Roman" w:cs="Times New Roman"/>
      <w:vertAlign w:val="superscript"/>
    </w:rPr>
  </w:style>
  <w:style w:type="paragraph" w:styleId="Zkladntextodsazen3">
    <w:name w:val="Body Text Indent 3"/>
    <w:basedOn w:val="Normln"/>
    <w:rsid w:val="006F6895"/>
    <w:pPr>
      <w:spacing w:after="120"/>
      <w:ind w:left="283"/>
    </w:pPr>
    <w:rPr>
      <w:sz w:val="16"/>
      <w:szCs w:val="16"/>
    </w:rPr>
  </w:style>
  <w:style w:type="paragraph" w:styleId="Normlnweb">
    <w:name w:val="Normal (Web)"/>
    <w:basedOn w:val="Normln"/>
    <w:rsid w:val="006F6895"/>
    <w:rPr>
      <w:rFonts w:ascii="Verdana" w:hAnsi="Verdana" w:cs="Verdana"/>
      <w:color w:val="535353"/>
      <w:sz w:val="19"/>
      <w:szCs w:val="19"/>
    </w:rPr>
  </w:style>
  <w:style w:type="character" w:styleId="Odkaznakoment">
    <w:name w:val="annotation reference"/>
    <w:rsid w:val="00D45286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5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45286"/>
  </w:style>
  <w:style w:type="paragraph" w:styleId="Pedmtkomente">
    <w:name w:val="annotation subject"/>
    <w:basedOn w:val="Textkomente"/>
    <w:next w:val="Textkomente"/>
    <w:link w:val="PedmtkomenteChar"/>
    <w:rsid w:val="00D45286"/>
    <w:rPr>
      <w:b/>
      <w:bCs/>
    </w:rPr>
  </w:style>
  <w:style w:type="character" w:customStyle="1" w:styleId="PedmtkomenteChar">
    <w:name w:val="Předmět komentáře Char"/>
    <w:link w:val="Pedmtkomente"/>
    <w:rsid w:val="00D45286"/>
    <w:rPr>
      <w:b/>
      <w:bCs/>
    </w:rPr>
  </w:style>
  <w:style w:type="paragraph" w:styleId="Textbubliny">
    <w:name w:val="Balloon Text"/>
    <w:basedOn w:val="Normln"/>
    <w:link w:val="TextbublinyChar"/>
    <w:rsid w:val="00D45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4528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CA63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877A1F"/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877A1F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877A1F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rsid w:val="00CF0C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CF0CA7"/>
    <w:rPr>
      <w:sz w:val="24"/>
      <w:szCs w:val="24"/>
    </w:rPr>
  </w:style>
  <w:style w:type="character" w:customStyle="1" w:styleId="Znakypropoznmkupodarou">
    <w:name w:val="Znaky pro poznámku pod čarou"/>
    <w:rsid w:val="00CF0CA7"/>
    <w:rPr>
      <w:vertAlign w:val="superscript"/>
    </w:rPr>
  </w:style>
  <w:style w:type="character" w:customStyle="1" w:styleId="TextpoznpodarouChar">
    <w:name w:val="Text pozn. pod čarou Char"/>
    <w:link w:val="Textpoznpodarou"/>
    <w:rsid w:val="00CF0CA7"/>
  </w:style>
  <w:style w:type="character" w:customStyle="1" w:styleId="Nadpis2Char">
    <w:name w:val="Nadpis 2 Char"/>
    <w:link w:val="Nadpis2"/>
    <w:semiHidden/>
    <w:rsid w:val="00CF0C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CF0CA7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rsid w:val="00CF0CA7"/>
    <w:rPr>
      <w:color w:val="0000FF"/>
      <w:u w:val="single"/>
    </w:rPr>
  </w:style>
  <w:style w:type="paragraph" w:styleId="Odstavecseseznamem">
    <w:name w:val="List Paragraph"/>
    <w:basedOn w:val="Normln"/>
    <w:uiPriority w:val="72"/>
    <w:qFormat/>
    <w:rsid w:val="00E405AC"/>
    <w:pPr>
      <w:ind w:left="720"/>
      <w:contextualSpacing/>
    </w:pPr>
  </w:style>
  <w:style w:type="paragraph" w:styleId="Zpat">
    <w:name w:val="footer"/>
    <w:basedOn w:val="Normln"/>
    <w:link w:val="ZpatChar"/>
    <w:rsid w:val="00E642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421C"/>
    <w:rPr>
      <w:sz w:val="24"/>
      <w:szCs w:val="24"/>
    </w:rPr>
  </w:style>
  <w:style w:type="character" w:styleId="slostrnky">
    <w:name w:val="page number"/>
    <w:basedOn w:val="Standardnpsmoodstavce"/>
    <w:rsid w:val="00E6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77E58-0548-4241-834F-FBBA0604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170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Zásady uskutečňování Projektů specifického vysokoškolského výzkumu na Univerzitě Karlově v Praze</vt:lpstr>
      <vt:lpstr>Zásady uskutečňování Projektů specifického vysokoškolského výzkumu na Univerzitě Karlově v Praze</vt:lpstr>
    </vt:vector>
  </TitlesOfParts>
  <Company>ruk</Company>
  <LinksUpToDate>false</LinksUpToDate>
  <CharactersWithSpaces>1177</CharactersWithSpaces>
  <SharedDoc>false</SharedDoc>
  <HLinks>
    <vt:vector size="6" baseType="variant"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http://veda.is.cuni.cz/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uskutečňování Projektů specifického vysokoškolského výzkumu na Univerzitě Karlově v Praze</dc:title>
  <dc:creator>RUK</dc:creator>
  <cp:lastModifiedBy>Hošek Roman</cp:lastModifiedBy>
  <cp:revision>60</cp:revision>
  <cp:lastPrinted>2017-05-11T11:38:00Z</cp:lastPrinted>
  <dcterms:created xsi:type="dcterms:W3CDTF">2017-12-09T22:02:00Z</dcterms:created>
  <dcterms:modified xsi:type="dcterms:W3CDTF">2020-01-09T10:57:00Z</dcterms:modified>
</cp:coreProperties>
</file>