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5C3F" w14:textId="7A5CC10B" w:rsidR="000E5A55" w:rsidRPr="004B047E" w:rsidRDefault="000E5A55" w:rsidP="000E5A55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závěrečnÁ</w:t>
      </w:r>
      <w:r w:rsidRPr="004B047E">
        <w:rPr>
          <w:b/>
          <w:caps/>
          <w:sz w:val="40"/>
          <w:szCs w:val="40"/>
        </w:rPr>
        <w:t xml:space="preserve"> </w:t>
      </w:r>
      <w:r w:rsidRPr="004B047E">
        <w:rPr>
          <w:b/>
          <w:sz w:val="40"/>
          <w:szCs w:val="40"/>
        </w:rPr>
        <w:t>Z</w:t>
      </w:r>
      <w:bookmarkStart w:id="0" w:name="_GoBack"/>
      <w:bookmarkEnd w:id="0"/>
      <w:r w:rsidRPr="004B047E">
        <w:rPr>
          <w:b/>
          <w:sz w:val="40"/>
          <w:szCs w:val="40"/>
        </w:rPr>
        <w:t>PRÁV</w:t>
      </w:r>
      <w:r>
        <w:rPr>
          <w:b/>
          <w:sz w:val="40"/>
          <w:szCs w:val="40"/>
        </w:rPr>
        <w:t>A</w:t>
      </w:r>
    </w:p>
    <w:p w14:paraId="515FBC58" w14:textId="77777777" w:rsidR="000E5A55" w:rsidRDefault="000E5A55" w:rsidP="000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činnosti Univerzitního výzkumného centra (UNCE)</w:t>
      </w:r>
    </w:p>
    <w:p w14:paraId="60C9658B" w14:textId="77777777" w:rsidR="000E5A55" w:rsidRDefault="000E5A55" w:rsidP="000E5A55">
      <w:pPr>
        <w:jc w:val="center"/>
        <w:outlineLvl w:val="0"/>
        <w:rPr>
          <w:b/>
          <w:sz w:val="32"/>
          <w:szCs w:val="32"/>
        </w:rPr>
      </w:pPr>
      <w:r w:rsidRPr="00DD19E7">
        <w:rPr>
          <w:b/>
          <w:sz w:val="32"/>
          <w:szCs w:val="32"/>
        </w:rPr>
        <w:t xml:space="preserve">za období </w:t>
      </w:r>
      <w:r>
        <w:rPr>
          <w:b/>
          <w:sz w:val="32"/>
          <w:szCs w:val="32"/>
        </w:rPr>
        <w:t>let</w:t>
      </w:r>
      <w:r w:rsidRPr="00DD19E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2-</w:t>
      </w:r>
      <w:r w:rsidRPr="00DD19E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</w:p>
    <w:p w14:paraId="7E769C70" w14:textId="7A535482" w:rsidR="000E5A55" w:rsidRDefault="000E5A55" w:rsidP="000E5A55">
      <w:pPr>
        <w:outlineLvl w:val="0"/>
        <w:rPr>
          <w:b/>
          <w:sz w:val="32"/>
          <w:szCs w:val="32"/>
        </w:rPr>
      </w:pPr>
    </w:p>
    <w:p w14:paraId="6F514E85" w14:textId="77777777" w:rsidR="002845FE" w:rsidRDefault="002845FE" w:rsidP="000E5A55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0E5A55" w:rsidRPr="0075347D" w14:paraId="185F0BBD" w14:textId="77777777" w:rsidTr="000F1C09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275C6B3A" w14:textId="77777777" w:rsidR="000E5A55" w:rsidRPr="00E1696E" w:rsidRDefault="000E5A55" w:rsidP="000F1C09">
            <w:pPr>
              <w:rPr>
                <w:color w:val="0000FF"/>
                <w:highlight w:val="yellow"/>
              </w:rPr>
            </w:pPr>
            <w:r w:rsidRPr="00D22F00">
              <w:rPr>
                <w:b/>
              </w:rPr>
              <w:t>Kód projektu:</w:t>
            </w:r>
          </w:p>
        </w:tc>
        <w:tc>
          <w:tcPr>
            <w:tcW w:w="5917" w:type="dxa"/>
            <w:vAlign w:val="center"/>
          </w:tcPr>
          <w:p w14:paraId="1F8A5156" w14:textId="77777777" w:rsidR="000E5A55" w:rsidRPr="00D22F00" w:rsidRDefault="000E5A55" w:rsidP="000F1C09">
            <w:pPr>
              <w:rPr>
                <w:b/>
              </w:rPr>
            </w:pPr>
          </w:p>
        </w:tc>
      </w:tr>
      <w:tr w:rsidR="000E5A55" w:rsidRPr="0075347D" w14:paraId="1C7D93E4" w14:textId="77777777" w:rsidTr="000F1C09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11520DAE" w14:textId="77777777" w:rsidR="000E5A55" w:rsidRPr="00BB5E9D" w:rsidRDefault="000E5A55" w:rsidP="000F1C09">
            <w:pPr>
              <w:rPr>
                <w:highlight w:val="yellow"/>
              </w:rPr>
            </w:pPr>
            <w:r w:rsidRPr="00D22F00">
              <w:rPr>
                <w:b/>
              </w:rPr>
              <w:t>Název projektu:</w:t>
            </w:r>
          </w:p>
        </w:tc>
        <w:tc>
          <w:tcPr>
            <w:tcW w:w="5917" w:type="dxa"/>
            <w:vAlign w:val="center"/>
          </w:tcPr>
          <w:p w14:paraId="13E392A6" w14:textId="77777777" w:rsidR="000E5A55" w:rsidRPr="00D22F00" w:rsidRDefault="000E5A55" w:rsidP="000F1C09">
            <w:pPr>
              <w:rPr>
                <w:b/>
              </w:rPr>
            </w:pPr>
          </w:p>
        </w:tc>
      </w:tr>
      <w:tr w:rsidR="000E5A55" w:rsidRPr="0075347D" w14:paraId="5F6E8A45" w14:textId="77777777" w:rsidTr="000F1C09">
        <w:tc>
          <w:tcPr>
            <w:tcW w:w="3369" w:type="dxa"/>
            <w:shd w:val="clear" w:color="auto" w:fill="auto"/>
            <w:vAlign w:val="center"/>
          </w:tcPr>
          <w:p w14:paraId="189F6467" w14:textId="77777777" w:rsidR="000E5A55" w:rsidRDefault="000E5A55" w:rsidP="000F1C09">
            <w:pPr>
              <w:rPr>
                <w:b/>
              </w:rPr>
            </w:pPr>
            <w:r w:rsidRPr="00D22F00">
              <w:rPr>
                <w:b/>
              </w:rPr>
              <w:t xml:space="preserve">Zúčastněné </w:t>
            </w:r>
            <w:r>
              <w:rPr>
                <w:b/>
              </w:rPr>
              <w:t>fakulty/VŠ ústavy:</w:t>
            </w:r>
          </w:p>
          <w:p w14:paraId="35DB7D57" w14:textId="77777777" w:rsidR="000E5A55" w:rsidRPr="00BB5E9D" w:rsidRDefault="000E5A55" w:rsidP="000F1C09">
            <w:pPr>
              <w:rPr>
                <w:highlight w:val="yellow"/>
              </w:rPr>
            </w:pPr>
            <w:r w:rsidRPr="00D22F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0C72BC">
              <w:rPr>
                <w:i/>
                <w:sz w:val="20"/>
                <w:szCs w:val="20"/>
              </w:rPr>
              <w:t xml:space="preserve">ejprve </w:t>
            </w:r>
            <w:r>
              <w:rPr>
                <w:i/>
                <w:sz w:val="20"/>
                <w:szCs w:val="20"/>
              </w:rPr>
              <w:t>fakulta/</w:t>
            </w:r>
            <w:r w:rsidRPr="000C72BC">
              <w:rPr>
                <w:i/>
                <w:sz w:val="20"/>
                <w:szCs w:val="20"/>
              </w:rPr>
              <w:t xml:space="preserve">ústav </w:t>
            </w:r>
            <w:r>
              <w:rPr>
                <w:i/>
                <w:sz w:val="20"/>
                <w:szCs w:val="20"/>
              </w:rPr>
              <w:t>hl.</w:t>
            </w:r>
            <w:r w:rsidRPr="000C72BC">
              <w:rPr>
                <w:i/>
                <w:sz w:val="20"/>
                <w:szCs w:val="20"/>
              </w:rPr>
              <w:t xml:space="preserve"> řešitele</w:t>
            </w:r>
            <w:r w:rsidRPr="004178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17" w:type="dxa"/>
            <w:vAlign w:val="center"/>
          </w:tcPr>
          <w:p w14:paraId="406435BE" w14:textId="77777777" w:rsidR="000E5A55" w:rsidRPr="00D22F00" w:rsidRDefault="000E5A55" w:rsidP="000F1C09">
            <w:pPr>
              <w:rPr>
                <w:b/>
              </w:rPr>
            </w:pPr>
          </w:p>
        </w:tc>
      </w:tr>
      <w:tr w:rsidR="000E5A55" w:rsidRPr="0075347D" w14:paraId="2BD9ACF7" w14:textId="77777777" w:rsidTr="000F1C09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2EBB6783" w14:textId="77777777" w:rsidR="000E5A55" w:rsidRPr="00BB5E9D" w:rsidRDefault="000E5A55" w:rsidP="000F1C09">
            <w:pPr>
              <w:rPr>
                <w:highlight w:val="yellow"/>
              </w:rPr>
            </w:pPr>
            <w:r>
              <w:rPr>
                <w:b/>
              </w:rPr>
              <w:t>Jméno h</w:t>
            </w:r>
            <w:r w:rsidRPr="00D22F00">
              <w:rPr>
                <w:b/>
              </w:rPr>
              <w:t>lavní</w:t>
            </w:r>
            <w:r>
              <w:rPr>
                <w:b/>
              </w:rPr>
              <w:t>ho</w:t>
            </w:r>
            <w:r w:rsidRPr="00D22F00">
              <w:rPr>
                <w:b/>
              </w:rPr>
              <w:t xml:space="preserve"> řešitel</w:t>
            </w:r>
            <w:r>
              <w:rPr>
                <w:b/>
              </w:rPr>
              <w:t>e</w:t>
            </w:r>
            <w:r w:rsidRPr="00D22F00">
              <w:rPr>
                <w:b/>
              </w:rPr>
              <w:t>:</w:t>
            </w:r>
          </w:p>
        </w:tc>
        <w:tc>
          <w:tcPr>
            <w:tcW w:w="5917" w:type="dxa"/>
            <w:vAlign w:val="center"/>
          </w:tcPr>
          <w:p w14:paraId="667EDC63" w14:textId="77777777" w:rsidR="000E5A55" w:rsidRPr="00D22F00" w:rsidRDefault="000E5A55" w:rsidP="000F1C09">
            <w:pPr>
              <w:rPr>
                <w:b/>
              </w:rPr>
            </w:pPr>
          </w:p>
        </w:tc>
      </w:tr>
    </w:tbl>
    <w:p w14:paraId="194D0B61" w14:textId="77777777" w:rsidR="000E5A55" w:rsidRDefault="000E5A55" w:rsidP="000E5A55">
      <w:pPr>
        <w:keepNext/>
        <w:outlineLvl w:val="0"/>
        <w:rPr>
          <w:b/>
          <w:sz w:val="32"/>
          <w:szCs w:val="32"/>
        </w:rPr>
      </w:pPr>
    </w:p>
    <w:p w14:paraId="3BBA544B" w14:textId="77777777" w:rsidR="000E5A55" w:rsidRDefault="000E5A55" w:rsidP="000E5A55">
      <w:pPr>
        <w:keepNext/>
        <w:outlineLvl w:val="0"/>
        <w:rPr>
          <w:b/>
          <w:sz w:val="32"/>
          <w:szCs w:val="32"/>
        </w:rPr>
      </w:pPr>
    </w:p>
    <w:p w14:paraId="764082BB" w14:textId="77777777" w:rsidR="000E5A55" w:rsidRDefault="000E5A55" w:rsidP="000E5A55">
      <w:pPr>
        <w:keepNext/>
        <w:outlineLvl w:val="0"/>
        <w:rPr>
          <w:b/>
          <w:sz w:val="32"/>
          <w:szCs w:val="32"/>
        </w:rPr>
      </w:pPr>
    </w:p>
    <w:p w14:paraId="23E436B2" w14:textId="76179F3D" w:rsidR="000E5A55" w:rsidRPr="00842B0C" w:rsidRDefault="000E5A55" w:rsidP="000E5A55">
      <w:pPr>
        <w:keepNext/>
        <w:outlineLvl w:val="0"/>
        <w:rPr>
          <w:b/>
          <w:sz w:val="28"/>
          <w:szCs w:val="28"/>
        </w:rPr>
      </w:pPr>
      <w:r w:rsidRPr="00842B0C">
        <w:rPr>
          <w:b/>
          <w:sz w:val="28"/>
          <w:szCs w:val="28"/>
        </w:rPr>
        <w:t>Stvrzuji tímto podpisem, že údaje uvedené v jednotlivých částech této závěrečné zprávy jsou pravdivé.</w:t>
      </w:r>
      <w:r w:rsidRPr="00842B0C">
        <w:rPr>
          <w:b/>
          <w:sz w:val="28"/>
          <w:szCs w:val="28"/>
        </w:rPr>
        <w:tab/>
      </w:r>
      <w:r w:rsidRPr="00842B0C">
        <w:rPr>
          <w:b/>
          <w:sz w:val="28"/>
          <w:szCs w:val="28"/>
        </w:rPr>
        <w:tab/>
      </w:r>
      <w:r w:rsidRPr="00842B0C">
        <w:rPr>
          <w:b/>
          <w:sz w:val="28"/>
          <w:szCs w:val="28"/>
        </w:rPr>
        <w:tab/>
      </w:r>
      <w:r w:rsidRPr="00842B0C">
        <w:rPr>
          <w:b/>
          <w:sz w:val="28"/>
          <w:szCs w:val="28"/>
        </w:rPr>
        <w:tab/>
      </w:r>
      <w:r w:rsidRPr="00842B0C">
        <w:rPr>
          <w:b/>
          <w:sz w:val="28"/>
          <w:szCs w:val="28"/>
        </w:rPr>
        <w:tab/>
      </w:r>
    </w:p>
    <w:p w14:paraId="051320C3" w14:textId="77777777" w:rsidR="000E5A55" w:rsidRPr="003062C0" w:rsidRDefault="000E5A55" w:rsidP="000E5A55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49DC8100" w14:textId="77777777" w:rsidR="000E5A55" w:rsidRPr="003062C0" w:rsidRDefault="000E5A55" w:rsidP="000E5A55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617D0FFB" w14:textId="21EA39EF" w:rsidR="000E5A55" w:rsidRPr="003062C0" w:rsidRDefault="000E5A55" w:rsidP="000E5A55">
      <w:pPr>
        <w:keepNext/>
        <w:outlineLvl w:val="0"/>
        <w:rPr>
          <w:b/>
          <w:sz w:val="32"/>
          <w:szCs w:val="32"/>
        </w:rPr>
      </w:pPr>
      <w:r w:rsidRPr="00E07E9F">
        <w:t>Datum a podpis hlavního řešitele:</w:t>
      </w:r>
      <w:r>
        <w:rPr>
          <w:b/>
          <w:sz w:val="32"/>
          <w:szCs w:val="32"/>
        </w:rPr>
        <w:t xml:space="preserve"> </w:t>
      </w:r>
      <w:r w:rsidRPr="003062C0">
        <w:rPr>
          <w:b/>
          <w:sz w:val="32"/>
          <w:szCs w:val="32"/>
        </w:rPr>
        <w:t>………………………………………………………………………</w:t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15DAF291" w14:textId="77777777" w:rsidR="000E5A55" w:rsidRPr="003062C0" w:rsidRDefault="000E5A55" w:rsidP="000E5A55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292"/>
        <w:gridCol w:w="3292"/>
      </w:tblGrid>
      <w:tr w:rsidR="000E5A55" w:rsidRPr="00D22F00" w14:paraId="30868FB6" w14:textId="77777777" w:rsidTr="000F1C09">
        <w:trPr>
          <w:trHeight w:val="851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14:paraId="0B986B1D" w14:textId="77777777" w:rsidR="000E5A55" w:rsidRPr="00E1696E" w:rsidRDefault="000E5A55" w:rsidP="000F1C09">
            <w:pPr>
              <w:jc w:val="center"/>
              <w:rPr>
                <w:color w:val="0000FF"/>
                <w:highlight w:val="yellow"/>
              </w:rPr>
            </w:pPr>
            <w:r>
              <w:rPr>
                <w:b/>
              </w:rPr>
              <w:t>fakulta/VŠ ústav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7151E11E" w14:textId="77777777" w:rsidR="000E5A55" w:rsidRDefault="000E5A55" w:rsidP="000F1C09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  <w:p w14:paraId="6D3634D5" w14:textId="77777777" w:rsidR="000E5A55" w:rsidRPr="00D22F00" w:rsidRDefault="000E5A55" w:rsidP="000F1C09">
            <w:pPr>
              <w:jc w:val="center"/>
              <w:rPr>
                <w:b/>
              </w:rPr>
            </w:pPr>
            <w:r>
              <w:rPr>
                <w:b/>
              </w:rPr>
              <w:t>děkana/</w:t>
            </w:r>
            <w:r w:rsidRPr="00E07E9F">
              <w:rPr>
                <w:b/>
              </w:rPr>
              <w:t>ředitele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5395AFD0" w14:textId="342D4266" w:rsidR="000E5A55" w:rsidRPr="00D22F00" w:rsidRDefault="000E5A55" w:rsidP="008830B8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  <w:r w:rsidR="008830B8">
              <w:rPr>
                <w:b/>
              </w:rPr>
              <w:t>schválení této</w:t>
            </w:r>
            <w:r w:rsidR="00E234DF">
              <w:rPr>
                <w:b/>
              </w:rPr>
              <w:t xml:space="preserve"> </w:t>
            </w:r>
            <w:r w:rsidR="008830B8">
              <w:rPr>
                <w:b/>
              </w:rPr>
              <w:t>zprávy děkanem</w:t>
            </w:r>
            <w:r>
              <w:rPr>
                <w:b/>
              </w:rPr>
              <w:t>/</w:t>
            </w:r>
            <w:r w:rsidRPr="00E07E9F">
              <w:rPr>
                <w:b/>
              </w:rPr>
              <w:t>ředitele</w:t>
            </w:r>
            <w:r w:rsidR="008830B8">
              <w:rPr>
                <w:b/>
              </w:rPr>
              <w:t>m</w:t>
            </w:r>
            <w:r w:rsidR="00C25AAD">
              <w:rPr>
                <w:b/>
              </w:rPr>
              <w:t>*</w:t>
            </w:r>
          </w:p>
        </w:tc>
      </w:tr>
      <w:tr w:rsidR="000E5A55" w:rsidRPr="00D22F00" w14:paraId="4D0694FC" w14:textId="77777777" w:rsidTr="000F1C09">
        <w:trPr>
          <w:trHeight w:val="851"/>
        </w:trPr>
        <w:tc>
          <w:tcPr>
            <w:tcW w:w="2456" w:type="dxa"/>
            <w:shd w:val="clear" w:color="auto" w:fill="auto"/>
          </w:tcPr>
          <w:p w14:paraId="35440818" w14:textId="77777777" w:rsidR="000E5A55" w:rsidRPr="00BB5E9D" w:rsidRDefault="000E5A55" w:rsidP="000F1C09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0DF7456E" w14:textId="77777777" w:rsidR="000E5A55" w:rsidRPr="00D22F00" w:rsidRDefault="000E5A55" w:rsidP="000F1C09">
            <w:pPr>
              <w:rPr>
                <w:b/>
              </w:rPr>
            </w:pPr>
          </w:p>
        </w:tc>
        <w:tc>
          <w:tcPr>
            <w:tcW w:w="3292" w:type="dxa"/>
          </w:tcPr>
          <w:p w14:paraId="622F5617" w14:textId="77777777" w:rsidR="000E5A55" w:rsidRPr="00D22F00" w:rsidRDefault="000E5A55" w:rsidP="000F1C09">
            <w:pPr>
              <w:rPr>
                <w:b/>
              </w:rPr>
            </w:pPr>
          </w:p>
        </w:tc>
      </w:tr>
      <w:tr w:rsidR="000E5A55" w:rsidRPr="00D22F00" w14:paraId="6DFE64A7" w14:textId="77777777" w:rsidTr="000F1C09">
        <w:trPr>
          <w:trHeight w:val="851"/>
        </w:trPr>
        <w:tc>
          <w:tcPr>
            <w:tcW w:w="2456" w:type="dxa"/>
            <w:shd w:val="clear" w:color="auto" w:fill="auto"/>
          </w:tcPr>
          <w:p w14:paraId="108E5F37" w14:textId="77777777" w:rsidR="000E5A55" w:rsidRPr="00BB5E9D" w:rsidRDefault="000E5A55" w:rsidP="000F1C09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40E78863" w14:textId="77777777" w:rsidR="000E5A55" w:rsidRPr="00D22F00" w:rsidRDefault="000E5A55" w:rsidP="000F1C09">
            <w:pPr>
              <w:rPr>
                <w:b/>
              </w:rPr>
            </w:pPr>
          </w:p>
        </w:tc>
        <w:tc>
          <w:tcPr>
            <w:tcW w:w="3292" w:type="dxa"/>
          </w:tcPr>
          <w:p w14:paraId="0D681BC7" w14:textId="77777777" w:rsidR="000E5A55" w:rsidRPr="00D22F00" w:rsidRDefault="000E5A55" w:rsidP="000F1C09">
            <w:pPr>
              <w:rPr>
                <w:b/>
              </w:rPr>
            </w:pPr>
          </w:p>
        </w:tc>
      </w:tr>
      <w:tr w:rsidR="000E5A55" w:rsidRPr="00D22F00" w14:paraId="0DF1F48B" w14:textId="77777777" w:rsidTr="000F1C09">
        <w:trPr>
          <w:trHeight w:val="851"/>
        </w:trPr>
        <w:tc>
          <w:tcPr>
            <w:tcW w:w="2456" w:type="dxa"/>
            <w:shd w:val="clear" w:color="auto" w:fill="auto"/>
          </w:tcPr>
          <w:p w14:paraId="53683FD2" w14:textId="77777777" w:rsidR="000E5A55" w:rsidRPr="00BB5E9D" w:rsidRDefault="000E5A55" w:rsidP="000F1C09">
            <w:pPr>
              <w:rPr>
                <w:highlight w:val="yellow"/>
              </w:rPr>
            </w:pPr>
          </w:p>
        </w:tc>
        <w:tc>
          <w:tcPr>
            <w:tcW w:w="3292" w:type="dxa"/>
          </w:tcPr>
          <w:p w14:paraId="61653D85" w14:textId="77777777" w:rsidR="000E5A55" w:rsidRPr="00D22F00" w:rsidRDefault="000E5A55" w:rsidP="000F1C09">
            <w:pPr>
              <w:rPr>
                <w:b/>
              </w:rPr>
            </w:pPr>
          </w:p>
        </w:tc>
        <w:tc>
          <w:tcPr>
            <w:tcW w:w="3292" w:type="dxa"/>
          </w:tcPr>
          <w:p w14:paraId="03F5F62E" w14:textId="77777777" w:rsidR="000E5A55" w:rsidRPr="00D22F00" w:rsidRDefault="000E5A55" w:rsidP="000F1C09">
            <w:pPr>
              <w:rPr>
                <w:b/>
              </w:rPr>
            </w:pPr>
          </w:p>
        </w:tc>
      </w:tr>
    </w:tbl>
    <w:p w14:paraId="0322B2AB" w14:textId="77777777" w:rsidR="00C25AAD" w:rsidRDefault="00C25AAD" w:rsidP="000E5A55">
      <w:pPr>
        <w:keepNext/>
        <w:outlineLvl w:val="0"/>
        <w:rPr>
          <w:b/>
          <w:sz w:val="32"/>
          <w:szCs w:val="32"/>
        </w:rPr>
      </w:pPr>
    </w:p>
    <w:p w14:paraId="163F23F5" w14:textId="6B7FD9F4" w:rsidR="000E5A55" w:rsidRPr="00C25AAD" w:rsidRDefault="00C25AAD" w:rsidP="000E5A55">
      <w:pPr>
        <w:keepNext/>
        <w:outlineLvl w:val="0"/>
        <w:rPr>
          <w:b/>
          <w:sz w:val="22"/>
          <w:szCs w:val="22"/>
        </w:rPr>
      </w:pPr>
      <w:r w:rsidRPr="00C25AAD">
        <w:rPr>
          <w:b/>
          <w:sz w:val="22"/>
          <w:szCs w:val="22"/>
        </w:rPr>
        <w:t>*</w:t>
      </w:r>
    </w:p>
    <w:p w14:paraId="70E06F78" w14:textId="4BCF536A" w:rsidR="00C25AAD" w:rsidRPr="00C25AAD" w:rsidRDefault="00C25AAD" w:rsidP="000E5A55">
      <w:pPr>
        <w:keepNext/>
        <w:outlineLvl w:val="0"/>
        <w:rPr>
          <w:i/>
          <w:sz w:val="22"/>
          <w:szCs w:val="22"/>
        </w:rPr>
      </w:pPr>
      <w:r w:rsidRPr="00C25AAD">
        <w:rPr>
          <w:i/>
          <w:sz w:val="22"/>
          <w:szCs w:val="22"/>
        </w:rPr>
        <w:t>Vyplní RUK na základě elektronického odsouhlasení děkanů/ředitelů zúčastněných fakult/VŠ ústavů.</w:t>
      </w:r>
    </w:p>
    <w:p w14:paraId="0F532EF8" w14:textId="77777777" w:rsidR="000E5A55" w:rsidRPr="003062C0" w:rsidRDefault="000E5A55" w:rsidP="000E5A55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053DA615" w14:textId="77777777" w:rsidR="000E5A55" w:rsidRDefault="000E5A55" w:rsidP="000E5A55">
      <w:pPr>
        <w:keepNext/>
        <w:outlineLvl w:val="0"/>
        <w:rPr>
          <w:b/>
          <w:sz w:val="32"/>
          <w:szCs w:val="32"/>
        </w:rPr>
      </w:pP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  <w:r w:rsidRPr="003062C0">
        <w:rPr>
          <w:b/>
          <w:sz w:val="32"/>
          <w:szCs w:val="32"/>
        </w:rPr>
        <w:tab/>
      </w:r>
    </w:p>
    <w:p w14:paraId="291919C5" w14:textId="77777777" w:rsidR="000E5A55" w:rsidRDefault="000E5A55" w:rsidP="000E5A55">
      <w:pPr>
        <w:rPr>
          <w:b/>
          <w:sz w:val="32"/>
          <w:szCs w:val="32"/>
        </w:rPr>
      </w:pPr>
    </w:p>
    <w:p w14:paraId="42FE5F80" w14:textId="77777777" w:rsidR="000E5A55" w:rsidRPr="00275BA0" w:rsidRDefault="000E5A55" w:rsidP="000E5A55">
      <w:pPr>
        <w:keepNext/>
        <w:jc w:val="center"/>
        <w:outlineLvl w:val="0"/>
        <w:rPr>
          <w:b/>
          <w:sz w:val="32"/>
          <w:szCs w:val="32"/>
        </w:rPr>
      </w:pPr>
      <w:r w:rsidRPr="00275BA0">
        <w:rPr>
          <w:b/>
          <w:sz w:val="32"/>
          <w:szCs w:val="32"/>
        </w:rPr>
        <w:lastRenderedPageBreak/>
        <w:t>Část A</w:t>
      </w:r>
      <w:r>
        <w:rPr>
          <w:b/>
          <w:sz w:val="32"/>
          <w:szCs w:val="32"/>
        </w:rPr>
        <w:t xml:space="preserve"> – Souhrnný popis</w:t>
      </w:r>
    </w:p>
    <w:p w14:paraId="33A28F89" w14:textId="77777777" w:rsidR="000E5A55" w:rsidRDefault="000E5A55" w:rsidP="000E5A55">
      <w:pPr>
        <w:keepNext/>
        <w:jc w:val="both"/>
        <w:outlineLvl w:val="0"/>
        <w:rPr>
          <w:b/>
          <w:u w:val="single"/>
        </w:rPr>
      </w:pPr>
    </w:p>
    <w:p w14:paraId="7E695308" w14:textId="77777777" w:rsidR="000E5A55" w:rsidRPr="007D4673" w:rsidRDefault="000E5A55" w:rsidP="000E5A55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 xml:space="preserve">Souhrnný popis </w:t>
      </w:r>
      <w:r>
        <w:rPr>
          <w:b/>
          <w:u w:val="single"/>
        </w:rPr>
        <w:t>celkové</w:t>
      </w:r>
      <w:r w:rsidRPr="007D4673">
        <w:rPr>
          <w:b/>
          <w:u w:val="single"/>
        </w:rPr>
        <w:t xml:space="preserve"> činnosti centra</w:t>
      </w:r>
      <w:r w:rsidRPr="00D55056">
        <w:rPr>
          <w:i/>
        </w:rPr>
        <w:t xml:space="preserve"> </w:t>
      </w:r>
      <w:r w:rsidRPr="00D55056">
        <w:rPr>
          <w:sz w:val="20"/>
          <w:szCs w:val="20"/>
        </w:rPr>
        <w:t>(</w:t>
      </w:r>
      <w:r w:rsidRPr="00D55056">
        <w:rPr>
          <w:i/>
          <w:sz w:val="20"/>
          <w:szCs w:val="20"/>
        </w:rPr>
        <w:t>za období let 2012-2017</w:t>
      </w:r>
      <w:r>
        <w:rPr>
          <w:i/>
          <w:sz w:val="20"/>
          <w:szCs w:val="20"/>
        </w:rPr>
        <w:t>, doporučený rozsah 2-3 strany</w:t>
      </w:r>
      <w:r w:rsidRPr="00D55056">
        <w:rPr>
          <w:sz w:val="20"/>
          <w:szCs w:val="20"/>
        </w:rPr>
        <w:t>)</w:t>
      </w:r>
    </w:p>
    <w:p w14:paraId="29A35910" w14:textId="77777777" w:rsidR="000E5A55" w:rsidRDefault="000E5A55" w:rsidP="00FA5111">
      <w:pPr>
        <w:keepNext/>
        <w:numPr>
          <w:ilvl w:val="0"/>
          <w:numId w:val="7"/>
        </w:numPr>
        <w:ind w:left="426"/>
        <w:jc w:val="both"/>
      </w:pPr>
      <w:r>
        <w:t>Zhodnoťte celkovou činnost centra.</w:t>
      </w:r>
    </w:p>
    <w:p w14:paraId="7A9C77BA" w14:textId="77777777" w:rsidR="000E5A55" w:rsidRDefault="000E5A55" w:rsidP="00FA5111">
      <w:pPr>
        <w:keepNext/>
        <w:numPr>
          <w:ilvl w:val="0"/>
          <w:numId w:val="7"/>
        </w:numPr>
        <w:ind w:left="426"/>
        <w:jc w:val="both"/>
      </w:pPr>
      <w:r>
        <w:t>Zhodnoťte celkový kariérní růst juniorských řešitelů.</w:t>
      </w:r>
    </w:p>
    <w:p w14:paraId="5FAA0E42" w14:textId="77777777" w:rsidR="000E5A55" w:rsidRDefault="000E5A55" w:rsidP="00FA5111">
      <w:pPr>
        <w:keepNext/>
        <w:numPr>
          <w:ilvl w:val="0"/>
          <w:numId w:val="7"/>
        </w:numPr>
        <w:ind w:left="426"/>
        <w:jc w:val="both"/>
      </w:pPr>
      <w:r>
        <w:t xml:space="preserve">U </w:t>
      </w:r>
      <w:r w:rsidRPr="006B4A9F">
        <w:t>center spolupracujících s další fakultou/</w:t>
      </w:r>
      <w:r>
        <w:t>VŠ ústavem</w:t>
      </w:r>
      <w:r w:rsidRPr="006B4A9F">
        <w:t xml:space="preserve"> zhodnoťte dosavadní </w:t>
      </w:r>
      <w:r>
        <w:t>spolupráci.</w:t>
      </w:r>
    </w:p>
    <w:p w14:paraId="19F1E534" w14:textId="2DA20C00" w:rsidR="000E5A55" w:rsidRDefault="000E5A55" w:rsidP="00FA5111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</w:pPr>
      <w:r>
        <w:t xml:space="preserve">Uveďte seznam obhájených kvalifikačních prací </w:t>
      </w:r>
      <w:r w:rsidRPr="00747BB7">
        <w:rPr>
          <w:sz w:val="20"/>
          <w:szCs w:val="20"/>
        </w:rPr>
        <w:t>(</w:t>
      </w:r>
      <w:r w:rsidRPr="00747BB7">
        <w:rPr>
          <w:i/>
          <w:sz w:val="20"/>
          <w:szCs w:val="20"/>
        </w:rPr>
        <w:t xml:space="preserve">diplomové, </w:t>
      </w:r>
      <w:r>
        <w:rPr>
          <w:i/>
          <w:sz w:val="20"/>
          <w:szCs w:val="20"/>
        </w:rPr>
        <w:t xml:space="preserve">rigorózní, </w:t>
      </w:r>
      <w:r w:rsidRPr="00747BB7">
        <w:rPr>
          <w:i/>
          <w:sz w:val="20"/>
          <w:szCs w:val="20"/>
        </w:rPr>
        <w:t>disertační</w:t>
      </w:r>
      <w:r w:rsidRPr="00747BB7">
        <w:rPr>
          <w:sz w:val="20"/>
          <w:szCs w:val="20"/>
        </w:rPr>
        <w:t>)</w:t>
      </w:r>
    </w:p>
    <w:p w14:paraId="6FF2AC97" w14:textId="77777777" w:rsidR="000E5A55" w:rsidRDefault="000E5A55" w:rsidP="000E5A55">
      <w:pPr>
        <w:keepNext/>
        <w:jc w:val="both"/>
      </w:pPr>
    </w:p>
    <w:p w14:paraId="4BD41F9B" w14:textId="77777777" w:rsidR="000E5A55" w:rsidRPr="000D0E13" w:rsidRDefault="000E5A55" w:rsidP="000E5A55">
      <w:pPr>
        <w:keepNext/>
        <w:jc w:val="both"/>
      </w:pPr>
      <w:r>
        <w:rPr>
          <w:i/>
        </w:rPr>
        <w:t>z</w:t>
      </w:r>
      <w:r w:rsidRPr="00040AFA">
        <w:rPr>
          <w:i/>
        </w:rPr>
        <w:t>de Váš text</w:t>
      </w:r>
      <w:r>
        <w:rPr>
          <w:i/>
        </w:rPr>
        <w:t>…</w:t>
      </w:r>
    </w:p>
    <w:p w14:paraId="23CD55CD" w14:textId="77777777" w:rsidR="000E5A55" w:rsidRPr="004F7870" w:rsidRDefault="000E5A55" w:rsidP="000E5A55">
      <w:pPr>
        <w:keepNext/>
        <w:jc w:val="center"/>
        <w:outlineLvl w:val="0"/>
        <w:rPr>
          <w:b/>
          <w:sz w:val="32"/>
          <w:szCs w:val="32"/>
        </w:rPr>
      </w:pPr>
      <w:r>
        <w:br w:type="page"/>
      </w:r>
      <w:r w:rsidRPr="004F7870">
        <w:rPr>
          <w:b/>
          <w:sz w:val="32"/>
          <w:szCs w:val="32"/>
        </w:rPr>
        <w:lastRenderedPageBreak/>
        <w:t xml:space="preserve">Část B – </w:t>
      </w:r>
      <w:r>
        <w:rPr>
          <w:b/>
          <w:sz w:val="32"/>
          <w:szCs w:val="32"/>
        </w:rPr>
        <w:t>D</w:t>
      </w:r>
      <w:r w:rsidRPr="004F7870">
        <w:rPr>
          <w:b/>
          <w:sz w:val="32"/>
          <w:szCs w:val="32"/>
        </w:rPr>
        <w:t>osažené výsledky</w:t>
      </w:r>
    </w:p>
    <w:p w14:paraId="176160CF" w14:textId="77777777" w:rsidR="000E5A55" w:rsidRDefault="000E5A55" w:rsidP="000E5A55">
      <w:pPr>
        <w:keepNext/>
        <w:outlineLvl w:val="0"/>
      </w:pPr>
    </w:p>
    <w:p w14:paraId="0DCB95AE" w14:textId="77777777" w:rsidR="000E5A55" w:rsidRPr="00F00C66" w:rsidRDefault="000E5A55" w:rsidP="000E5A55">
      <w:pPr>
        <w:keepNext/>
        <w:jc w:val="both"/>
        <w:rPr>
          <w:b/>
          <w:sz w:val="22"/>
          <w:szCs w:val="22"/>
          <w:u w:val="single"/>
        </w:rPr>
      </w:pPr>
      <w:r w:rsidRPr="00F00C66">
        <w:rPr>
          <w:b/>
          <w:u w:val="single"/>
        </w:rPr>
        <w:t xml:space="preserve">Uveďte 10-15 nejvýznamnějších výsledků (publikačních výstupů) </w:t>
      </w:r>
      <w:r w:rsidRPr="00F00C66">
        <w:rPr>
          <w:b/>
          <w:sz w:val="22"/>
          <w:szCs w:val="22"/>
          <w:u w:val="single"/>
        </w:rPr>
        <w:t>realizovaných v době trvání projektu</w:t>
      </w:r>
    </w:p>
    <w:p w14:paraId="5639FBB1" w14:textId="77777777" w:rsidR="000E5A55" w:rsidRPr="004F7870" w:rsidRDefault="000E5A55" w:rsidP="000E5A55">
      <w:pPr>
        <w:keepNext/>
        <w:jc w:val="both"/>
        <w:rPr>
          <w:b/>
          <w:u w:val="single"/>
        </w:rPr>
      </w:pPr>
      <w:r w:rsidRPr="00A547AA">
        <w:rPr>
          <w:sz w:val="20"/>
          <w:szCs w:val="20"/>
        </w:rPr>
        <w:t>(</w:t>
      </w:r>
      <w:r w:rsidRPr="006B0381">
        <w:rPr>
          <w:i/>
          <w:sz w:val="20"/>
          <w:szCs w:val="20"/>
        </w:rPr>
        <w:t>ideálně s autorstvím hlavního řešitele a post-doktorských pracovníků</w:t>
      </w:r>
      <w:r>
        <w:rPr>
          <w:sz w:val="20"/>
          <w:szCs w:val="20"/>
        </w:rPr>
        <w:t xml:space="preserve"> </w:t>
      </w:r>
      <w:r w:rsidRPr="00A547AA">
        <w:rPr>
          <w:i/>
          <w:sz w:val="20"/>
          <w:szCs w:val="20"/>
        </w:rPr>
        <w:t>dosažených v letech 2012-2017</w:t>
      </w:r>
      <w:r w:rsidRPr="00A547AA">
        <w:rPr>
          <w:sz w:val="20"/>
          <w:szCs w:val="20"/>
        </w:rPr>
        <w:t>)</w:t>
      </w:r>
    </w:p>
    <w:p w14:paraId="09799A15" w14:textId="77777777" w:rsidR="000E5A55" w:rsidRDefault="000E5A55" w:rsidP="000E5A55">
      <w:pPr>
        <w:keepNext/>
        <w:outlineLvl w:val="0"/>
      </w:pPr>
    </w:p>
    <w:p w14:paraId="1918D6DF" w14:textId="77777777" w:rsidR="000E5A55" w:rsidRPr="004F7870" w:rsidRDefault="000E5A55" w:rsidP="000E5A55">
      <w:pPr>
        <w:keepNext/>
        <w:outlineLvl w:val="0"/>
        <w:rPr>
          <w:i/>
        </w:rPr>
      </w:pPr>
      <w:r w:rsidRPr="004F7870">
        <w:rPr>
          <w:i/>
        </w:rPr>
        <w:t>zde Váš text</w:t>
      </w:r>
      <w:r>
        <w:rPr>
          <w:i/>
        </w:rPr>
        <w:t>…</w:t>
      </w:r>
    </w:p>
    <w:p w14:paraId="68F7E82D" w14:textId="77777777" w:rsidR="000E5A55" w:rsidRDefault="000E5A55" w:rsidP="000E5A55">
      <w:pPr>
        <w:sectPr w:rsidR="000E5A55" w:rsidSect="007F54E3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0992E4E9" w14:textId="77777777" w:rsidR="000E5A55" w:rsidRDefault="000E5A55" w:rsidP="000E5A55">
      <w:pPr>
        <w:jc w:val="center"/>
      </w:pPr>
      <w:r w:rsidRPr="00843E3C">
        <w:rPr>
          <w:b/>
          <w:sz w:val="32"/>
          <w:szCs w:val="32"/>
        </w:rPr>
        <w:lastRenderedPageBreak/>
        <w:t xml:space="preserve">Část </w:t>
      </w:r>
      <w:r>
        <w:rPr>
          <w:b/>
          <w:sz w:val="32"/>
          <w:szCs w:val="32"/>
        </w:rPr>
        <w:t>C – Rozpočet</w:t>
      </w:r>
    </w:p>
    <w:p w14:paraId="63647AF6" w14:textId="77777777" w:rsidR="000E5A55" w:rsidRDefault="000E5A55" w:rsidP="000E5A55">
      <w:pPr>
        <w:jc w:val="both"/>
      </w:pPr>
    </w:p>
    <w:p w14:paraId="20CE11AD" w14:textId="77777777" w:rsidR="000E5A55" w:rsidRPr="000C6576" w:rsidRDefault="000E5A55" w:rsidP="000E5A55">
      <w:pPr>
        <w:jc w:val="both"/>
        <w:rPr>
          <w:b/>
          <w:u w:val="single"/>
        </w:rPr>
      </w:pPr>
      <w:r w:rsidRPr="000C6576">
        <w:rPr>
          <w:b/>
          <w:u w:val="single"/>
        </w:rPr>
        <w:t>Přehled vynaložených finančních prostředků UNCE</w:t>
      </w:r>
      <w:r>
        <w:rPr>
          <w:b/>
          <w:u w:val="single"/>
        </w:rPr>
        <w:t xml:space="preserve"> za rok 2017 (v tis. Kč)</w:t>
      </w:r>
    </w:p>
    <w:p w14:paraId="1C88D950" w14:textId="77777777" w:rsidR="000E5A55" w:rsidRDefault="000E5A55" w:rsidP="000E5A55">
      <w:pPr>
        <w:jc w:val="both"/>
        <w:rPr>
          <w:sz w:val="20"/>
          <w:szCs w:val="20"/>
        </w:rPr>
      </w:pPr>
      <w:r w:rsidRPr="000C6576">
        <w:rPr>
          <w:sz w:val="20"/>
          <w:szCs w:val="20"/>
        </w:rPr>
        <w:t>(</w:t>
      </w:r>
      <w:r w:rsidRPr="005A1B43">
        <w:rPr>
          <w:i/>
          <w:sz w:val="20"/>
          <w:szCs w:val="20"/>
        </w:rPr>
        <w:t>Pokud byl projekt UNCE realizován pouze na jedné fakultě/VŠ ústavu, vyplňte pouze první tabulku</w:t>
      </w:r>
      <w:r>
        <w:rPr>
          <w:i/>
          <w:sz w:val="20"/>
          <w:szCs w:val="20"/>
        </w:rPr>
        <w:t>.</w:t>
      </w:r>
      <w:r w:rsidRPr="000C6576">
        <w:rPr>
          <w:sz w:val="20"/>
          <w:szCs w:val="20"/>
        </w:rPr>
        <w:t>)</w:t>
      </w:r>
    </w:p>
    <w:p w14:paraId="4905A622" w14:textId="77777777" w:rsidR="000E5A55" w:rsidRDefault="000E5A55" w:rsidP="000E5A55">
      <w:pPr>
        <w:jc w:val="both"/>
      </w:pPr>
      <w:r>
        <w:rPr>
          <w:sz w:val="20"/>
          <w:szCs w:val="20"/>
        </w:rPr>
        <w:t>Výraznější změny v čerpání finančních prostředků v roce 2017 zdůvodněte níže.</w:t>
      </w:r>
    </w:p>
    <w:p w14:paraId="78C3388B" w14:textId="77777777" w:rsidR="000E5A55" w:rsidRDefault="000E5A55" w:rsidP="000E5A55">
      <w:pPr>
        <w:jc w:val="both"/>
      </w:pP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665"/>
      </w:tblGrid>
      <w:tr w:rsidR="000E5A55" w:rsidRPr="00885AFD" w14:paraId="591C7DEF" w14:textId="77777777" w:rsidTr="000F1C09">
        <w:trPr>
          <w:cantSplit/>
        </w:trPr>
        <w:tc>
          <w:tcPr>
            <w:tcW w:w="5670" w:type="dxa"/>
            <w:shd w:val="clear" w:color="auto" w:fill="D9D9D9"/>
          </w:tcPr>
          <w:p w14:paraId="745D36A9" w14:textId="77777777" w:rsidR="000E5A55" w:rsidRPr="00AD408C" w:rsidRDefault="000E5A55" w:rsidP="000F1C09">
            <w:pPr>
              <w:keepNext/>
              <w:jc w:val="center"/>
              <w:rPr>
                <w:sz w:val="20"/>
                <w:szCs w:val="20"/>
              </w:rPr>
            </w:pPr>
            <w:r>
              <w:t>Celkové finanční prostředky: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06EF80" w14:textId="77777777" w:rsidR="000E5A55" w:rsidRPr="00AD408C" w:rsidRDefault="000E5A55" w:rsidP="000F1C09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přidělené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201ECFF4" w14:textId="77777777" w:rsidR="000E5A55" w:rsidRPr="00AD408C" w:rsidRDefault="000E5A55" w:rsidP="000F1C09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vyčerpané</w:t>
            </w:r>
          </w:p>
        </w:tc>
      </w:tr>
      <w:tr w:rsidR="000E5A55" w:rsidRPr="00885AFD" w14:paraId="726B2ED7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35181FCD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řešitele-seniory</w:t>
            </w:r>
          </w:p>
        </w:tc>
        <w:tc>
          <w:tcPr>
            <w:tcW w:w="1843" w:type="dxa"/>
            <w:shd w:val="clear" w:color="auto" w:fill="auto"/>
          </w:tcPr>
          <w:p w14:paraId="7988DD7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12A581A4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15145932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14F0EC23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řešitele-juniory</w:t>
            </w:r>
          </w:p>
        </w:tc>
        <w:tc>
          <w:tcPr>
            <w:tcW w:w="1843" w:type="dxa"/>
            <w:shd w:val="clear" w:color="auto" w:fill="auto"/>
          </w:tcPr>
          <w:p w14:paraId="799FC245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00ECBCD1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5B9CA150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48AEA0A4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ostatní pracovníky</w:t>
            </w:r>
          </w:p>
        </w:tc>
        <w:tc>
          <w:tcPr>
            <w:tcW w:w="1843" w:type="dxa"/>
            <w:shd w:val="clear" w:color="auto" w:fill="auto"/>
          </w:tcPr>
          <w:p w14:paraId="6E5591DF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3CA1BE2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71319256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22E56FB4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odvody na sociální a zdravotní pojištění</w:t>
            </w:r>
          </w:p>
        </w:tc>
        <w:tc>
          <w:tcPr>
            <w:tcW w:w="1843" w:type="dxa"/>
            <w:shd w:val="clear" w:color="auto" w:fill="auto"/>
          </w:tcPr>
          <w:p w14:paraId="56FB069C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7396DAE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76EACEC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15C7DD43" w14:textId="77777777" w:rsidR="000E5A55" w:rsidRPr="00AD408C" w:rsidRDefault="000E5A55" w:rsidP="00FA5111">
            <w:pPr>
              <w:keepNext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celkové osobní náklady</w:t>
            </w:r>
          </w:p>
        </w:tc>
        <w:tc>
          <w:tcPr>
            <w:tcW w:w="1843" w:type="dxa"/>
            <w:shd w:val="clear" w:color="auto" w:fill="auto"/>
          </w:tcPr>
          <w:p w14:paraId="2F801C19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0C2ACDE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7677AE85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5BEC9F44" w14:textId="77777777" w:rsidR="000E5A55" w:rsidRPr="00AD408C" w:rsidRDefault="000E5A55" w:rsidP="00FA5111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stipendia</w:t>
            </w:r>
          </w:p>
        </w:tc>
        <w:tc>
          <w:tcPr>
            <w:tcW w:w="1843" w:type="dxa"/>
            <w:shd w:val="clear" w:color="auto" w:fill="auto"/>
          </w:tcPr>
          <w:p w14:paraId="1FA6E320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063F9EC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4EAD374E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686F11B6" w14:textId="77777777" w:rsidR="000E5A55" w:rsidRPr="00AD408C" w:rsidRDefault="000E5A55" w:rsidP="00FA5111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provozní náklady a služby</w:t>
            </w:r>
          </w:p>
        </w:tc>
        <w:tc>
          <w:tcPr>
            <w:tcW w:w="1843" w:type="dxa"/>
            <w:shd w:val="clear" w:color="auto" w:fill="auto"/>
          </w:tcPr>
          <w:p w14:paraId="08075474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1C3F97BF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E74AB9E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662F78A9" w14:textId="77777777" w:rsidR="000E5A55" w:rsidRPr="00AD408C" w:rsidRDefault="000E5A55" w:rsidP="00FA5111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doplňkové a režijní náklady</w:t>
            </w:r>
          </w:p>
        </w:tc>
        <w:tc>
          <w:tcPr>
            <w:tcW w:w="1843" w:type="dxa"/>
            <w:shd w:val="clear" w:color="auto" w:fill="auto"/>
          </w:tcPr>
          <w:p w14:paraId="4634D69E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41A4276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3D817F24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4CE8A4E3" w14:textId="77777777" w:rsidR="000E5A55" w:rsidRPr="00AD408C" w:rsidRDefault="000E5A55" w:rsidP="00FA5111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 na pořízení dlouhodobého hm. a nehm. majetku</w:t>
            </w:r>
          </w:p>
        </w:tc>
        <w:tc>
          <w:tcPr>
            <w:tcW w:w="1843" w:type="dxa"/>
            <w:shd w:val="clear" w:color="auto" w:fill="auto"/>
          </w:tcPr>
          <w:p w14:paraId="140A862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2C9A9BC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17511B34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2BF76D02" w14:textId="77777777" w:rsidR="000E5A55" w:rsidRPr="00AD408C" w:rsidRDefault="000E5A55" w:rsidP="000F1C09">
            <w:pPr>
              <w:keepNext/>
              <w:jc w:val="right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</w:t>
            </w:r>
            <w:r>
              <w:rPr>
                <w:b/>
                <w:sz w:val="20"/>
                <w:szCs w:val="20"/>
              </w:rPr>
              <w:t>lkový</w:t>
            </w:r>
            <w:r w:rsidRPr="00AD408C">
              <w:rPr>
                <w:b/>
                <w:sz w:val="20"/>
                <w:szCs w:val="20"/>
              </w:rPr>
              <w:t xml:space="preserve"> rozpoč</w:t>
            </w:r>
            <w:r>
              <w:rPr>
                <w:b/>
                <w:sz w:val="20"/>
                <w:szCs w:val="20"/>
              </w:rPr>
              <w:t>e</w:t>
            </w:r>
            <w:r w:rsidRPr="00AD408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14:paraId="4E1DB2E7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4652534" w14:textId="77777777" w:rsidR="000E5A55" w:rsidRPr="00885AFD" w:rsidRDefault="000E5A55" w:rsidP="000F1C09">
            <w:pPr>
              <w:jc w:val="right"/>
            </w:pPr>
          </w:p>
        </w:tc>
      </w:tr>
      <w:tr w:rsidR="000E5A55" w14:paraId="4A02B34D" w14:textId="77777777" w:rsidTr="000F1C09">
        <w:trPr>
          <w:cantSplit/>
        </w:trPr>
        <w:tc>
          <w:tcPr>
            <w:tcW w:w="5670" w:type="dxa"/>
            <w:shd w:val="clear" w:color="auto" w:fill="auto"/>
          </w:tcPr>
          <w:p w14:paraId="1D8D4F2B" w14:textId="77777777" w:rsidR="000E5A55" w:rsidRPr="00323E3A" w:rsidRDefault="000E5A55" w:rsidP="000F1C09">
            <w:pPr>
              <w:keepNext/>
              <w:jc w:val="right"/>
              <w:rPr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z toho FÚUP z roku 2016</w:t>
            </w:r>
          </w:p>
        </w:tc>
        <w:tc>
          <w:tcPr>
            <w:tcW w:w="1843" w:type="dxa"/>
            <w:shd w:val="clear" w:color="auto" w:fill="auto"/>
          </w:tcPr>
          <w:p w14:paraId="5122DDB7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41A09F0E" w14:textId="77777777" w:rsidR="000E5A55" w:rsidRPr="00885AFD" w:rsidRDefault="000E5A55" w:rsidP="000F1C09">
            <w:pPr>
              <w:jc w:val="right"/>
            </w:pPr>
          </w:p>
        </w:tc>
      </w:tr>
    </w:tbl>
    <w:p w14:paraId="64A57B4B" w14:textId="77777777" w:rsidR="000E5A55" w:rsidRDefault="000E5A55" w:rsidP="000E5A55">
      <w:pPr>
        <w:jc w:val="both"/>
      </w:pPr>
    </w:p>
    <w:p w14:paraId="3B77E2C9" w14:textId="77777777" w:rsidR="000E5A55" w:rsidRPr="0029665B" w:rsidRDefault="000E5A55" w:rsidP="000E5A55">
      <w:pPr>
        <w:keepNext/>
        <w:rPr>
          <w:b/>
        </w:rPr>
      </w:pPr>
      <w:r w:rsidRPr="0029665B">
        <w:rPr>
          <w:b/>
        </w:rPr>
        <w:t>Finanční prostředky vynaložené fakultou/VŠ ústavem hlavního řešitele:</w:t>
      </w: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1665"/>
      </w:tblGrid>
      <w:tr w:rsidR="000E5A55" w:rsidRPr="00885AFD" w14:paraId="6C61D4A6" w14:textId="77777777" w:rsidTr="000F1C09">
        <w:trPr>
          <w:cantSplit/>
        </w:trPr>
        <w:tc>
          <w:tcPr>
            <w:tcW w:w="2835" w:type="dxa"/>
            <w:shd w:val="clear" w:color="auto" w:fill="D9D9D9"/>
          </w:tcPr>
          <w:p w14:paraId="0143FA23" w14:textId="77777777" w:rsidR="000E5A55" w:rsidRPr="00AE6FC2" w:rsidRDefault="000E5A55" w:rsidP="000F1C09">
            <w:pPr>
              <w:keepNext/>
              <w:jc w:val="both"/>
            </w:pPr>
            <w:r w:rsidRPr="00AE6FC2">
              <w:t>Název fakulty/VŠ ústavu</w:t>
            </w:r>
            <w:r>
              <w:t>:</w:t>
            </w:r>
          </w:p>
        </w:tc>
        <w:tc>
          <w:tcPr>
            <w:tcW w:w="2835" w:type="dxa"/>
            <w:shd w:val="clear" w:color="auto" w:fill="D9D9D9"/>
          </w:tcPr>
          <w:p w14:paraId="27DFBE46" w14:textId="77777777" w:rsidR="000E5A55" w:rsidRPr="00AE6FC2" w:rsidRDefault="000E5A55" w:rsidP="000F1C09">
            <w:pPr>
              <w:keepNext/>
              <w:jc w:val="both"/>
            </w:pPr>
          </w:p>
        </w:tc>
        <w:tc>
          <w:tcPr>
            <w:tcW w:w="1843" w:type="dxa"/>
            <w:shd w:val="clear" w:color="auto" w:fill="D9D9D9"/>
          </w:tcPr>
          <w:p w14:paraId="4D9347B1" w14:textId="77777777" w:rsidR="000E5A55" w:rsidRPr="00D66E04" w:rsidRDefault="000E5A55" w:rsidP="000F1C09">
            <w:pPr>
              <w:keepNext/>
              <w:jc w:val="center"/>
              <w:rPr>
                <w:b/>
              </w:rPr>
            </w:pPr>
            <w:r w:rsidRPr="00AD408C">
              <w:rPr>
                <w:sz w:val="20"/>
                <w:szCs w:val="20"/>
              </w:rPr>
              <w:t>přidělené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2632227D" w14:textId="77777777" w:rsidR="000E5A55" w:rsidRPr="00AD408C" w:rsidRDefault="000E5A55" w:rsidP="000F1C09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vyčerpané</w:t>
            </w:r>
          </w:p>
        </w:tc>
      </w:tr>
      <w:tr w:rsidR="000E5A55" w:rsidRPr="00885AFD" w14:paraId="48C73236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027C9D6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řešitele-seniory</w:t>
            </w:r>
          </w:p>
        </w:tc>
        <w:tc>
          <w:tcPr>
            <w:tcW w:w="1843" w:type="dxa"/>
            <w:shd w:val="clear" w:color="auto" w:fill="auto"/>
          </w:tcPr>
          <w:p w14:paraId="1176CF04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15F08FBE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B8D3D14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1CDE2AE0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řešitele-juniory</w:t>
            </w:r>
          </w:p>
        </w:tc>
        <w:tc>
          <w:tcPr>
            <w:tcW w:w="1843" w:type="dxa"/>
            <w:shd w:val="clear" w:color="auto" w:fill="auto"/>
          </w:tcPr>
          <w:p w14:paraId="121F9697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0E0CFB5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4CBFF3F8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46CF870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ostatní pracovníky</w:t>
            </w:r>
          </w:p>
        </w:tc>
        <w:tc>
          <w:tcPr>
            <w:tcW w:w="1843" w:type="dxa"/>
            <w:shd w:val="clear" w:color="auto" w:fill="auto"/>
          </w:tcPr>
          <w:p w14:paraId="4383C82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31A2C72E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48246B69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7AFF5D23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odvody na sociální a zdravotní pojištění</w:t>
            </w:r>
          </w:p>
        </w:tc>
        <w:tc>
          <w:tcPr>
            <w:tcW w:w="1843" w:type="dxa"/>
            <w:shd w:val="clear" w:color="auto" w:fill="auto"/>
          </w:tcPr>
          <w:p w14:paraId="31A50512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22C05909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7FC87B3A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38397D60" w14:textId="77777777" w:rsidR="000E5A55" w:rsidRPr="00AD408C" w:rsidRDefault="000E5A55" w:rsidP="00FA5111">
            <w:pPr>
              <w:keepNext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celkové osobní náklady</w:t>
            </w:r>
          </w:p>
        </w:tc>
        <w:tc>
          <w:tcPr>
            <w:tcW w:w="1843" w:type="dxa"/>
            <w:shd w:val="clear" w:color="auto" w:fill="auto"/>
          </w:tcPr>
          <w:p w14:paraId="108BAABD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5921C67C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50E29B5B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92C6DC2" w14:textId="77777777" w:rsidR="000E5A55" w:rsidRPr="00AD408C" w:rsidRDefault="000E5A55" w:rsidP="00FA5111">
            <w:pPr>
              <w:keepNext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stipendia</w:t>
            </w:r>
          </w:p>
        </w:tc>
        <w:tc>
          <w:tcPr>
            <w:tcW w:w="1843" w:type="dxa"/>
            <w:shd w:val="clear" w:color="auto" w:fill="auto"/>
          </w:tcPr>
          <w:p w14:paraId="487B97E6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487F2606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7640377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206ED078" w14:textId="77777777" w:rsidR="000E5A55" w:rsidRPr="00AD408C" w:rsidRDefault="000E5A55" w:rsidP="00FA5111">
            <w:pPr>
              <w:keepNext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provozní náklady a služby</w:t>
            </w:r>
          </w:p>
        </w:tc>
        <w:tc>
          <w:tcPr>
            <w:tcW w:w="1843" w:type="dxa"/>
            <w:shd w:val="clear" w:color="auto" w:fill="auto"/>
          </w:tcPr>
          <w:p w14:paraId="56406056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EBCADC9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62FB65DC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2E5A10E" w14:textId="77777777" w:rsidR="000E5A55" w:rsidRPr="00AD408C" w:rsidRDefault="000E5A55" w:rsidP="00FA5111">
            <w:pPr>
              <w:keepNext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doplňkové a režijní náklady</w:t>
            </w:r>
          </w:p>
        </w:tc>
        <w:tc>
          <w:tcPr>
            <w:tcW w:w="1843" w:type="dxa"/>
            <w:shd w:val="clear" w:color="auto" w:fill="auto"/>
          </w:tcPr>
          <w:p w14:paraId="7E607218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55060505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584A223D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17F88FA" w14:textId="77777777" w:rsidR="000E5A55" w:rsidRPr="00AD408C" w:rsidRDefault="000E5A55" w:rsidP="00FA5111">
            <w:pPr>
              <w:keepNext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 na pořízení dlouhodobého hm. a nehm. majetku</w:t>
            </w:r>
          </w:p>
        </w:tc>
        <w:tc>
          <w:tcPr>
            <w:tcW w:w="1843" w:type="dxa"/>
            <w:shd w:val="clear" w:color="auto" w:fill="auto"/>
          </w:tcPr>
          <w:p w14:paraId="74B6D9C6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25CD83E8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5552505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2F105886" w14:textId="77777777" w:rsidR="000E5A55" w:rsidRPr="00AD408C" w:rsidRDefault="000E5A55" w:rsidP="000F1C09">
            <w:pPr>
              <w:keepNext/>
              <w:jc w:val="right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</w:t>
            </w:r>
            <w:r>
              <w:rPr>
                <w:b/>
                <w:sz w:val="20"/>
                <w:szCs w:val="20"/>
              </w:rPr>
              <w:t>lkový</w:t>
            </w:r>
            <w:r w:rsidRPr="00AD408C">
              <w:rPr>
                <w:b/>
                <w:sz w:val="20"/>
                <w:szCs w:val="20"/>
              </w:rPr>
              <w:t xml:space="preserve"> rozpoč</w:t>
            </w:r>
            <w:r>
              <w:rPr>
                <w:b/>
                <w:sz w:val="20"/>
                <w:szCs w:val="20"/>
              </w:rPr>
              <w:t>e</w:t>
            </w:r>
            <w:r w:rsidRPr="00AD408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14:paraId="2120E8C5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068E8A1D" w14:textId="77777777" w:rsidR="000E5A55" w:rsidRPr="00885AFD" w:rsidRDefault="000E5A55" w:rsidP="000F1C09">
            <w:pPr>
              <w:jc w:val="right"/>
            </w:pPr>
          </w:p>
        </w:tc>
      </w:tr>
      <w:tr w:rsidR="000E5A55" w14:paraId="4EDD1FDE" w14:textId="77777777" w:rsidTr="000F1C09">
        <w:trPr>
          <w:cantSplit/>
          <w:trHeight w:val="355"/>
        </w:trPr>
        <w:tc>
          <w:tcPr>
            <w:tcW w:w="5670" w:type="dxa"/>
            <w:gridSpan w:val="2"/>
            <w:shd w:val="clear" w:color="auto" w:fill="auto"/>
          </w:tcPr>
          <w:p w14:paraId="4E7A0A48" w14:textId="77777777" w:rsidR="000E5A55" w:rsidRPr="00AD408C" w:rsidRDefault="000E5A55" w:rsidP="000F1C09">
            <w:pPr>
              <w:keepNext/>
              <w:jc w:val="right"/>
              <w:rPr>
                <w:b/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z toho FÚUP z roku 2016</w:t>
            </w:r>
          </w:p>
        </w:tc>
        <w:tc>
          <w:tcPr>
            <w:tcW w:w="1843" w:type="dxa"/>
            <w:shd w:val="clear" w:color="auto" w:fill="auto"/>
          </w:tcPr>
          <w:p w14:paraId="3AE9415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217CE154" w14:textId="77777777" w:rsidR="000E5A55" w:rsidRPr="00885AFD" w:rsidRDefault="000E5A55" w:rsidP="000F1C09">
            <w:pPr>
              <w:jc w:val="right"/>
            </w:pPr>
          </w:p>
        </w:tc>
      </w:tr>
    </w:tbl>
    <w:p w14:paraId="141C6503" w14:textId="77777777" w:rsidR="000E5A55" w:rsidRDefault="000E5A55" w:rsidP="000E5A55">
      <w:pPr>
        <w:jc w:val="both"/>
      </w:pPr>
    </w:p>
    <w:p w14:paraId="205BE402" w14:textId="77777777" w:rsidR="000E5A55" w:rsidRPr="0029665B" w:rsidRDefault="000E5A55" w:rsidP="000E5A55">
      <w:pPr>
        <w:keepNext/>
        <w:rPr>
          <w:b/>
        </w:rPr>
      </w:pPr>
      <w:r w:rsidRPr="0029665B">
        <w:rPr>
          <w:b/>
        </w:rPr>
        <w:t>Finanční prostředky vynaložené spolupracující fakultou/VŠ ústavem:</w:t>
      </w: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1665"/>
      </w:tblGrid>
      <w:tr w:rsidR="000E5A55" w:rsidRPr="00885AFD" w14:paraId="0EB64BE3" w14:textId="77777777" w:rsidTr="000F1C09">
        <w:trPr>
          <w:cantSplit/>
        </w:trPr>
        <w:tc>
          <w:tcPr>
            <w:tcW w:w="2835" w:type="dxa"/>
            <w:shd w:val="clear" w:color="auto" w:fill="D9D9D9"/>
          </w:tcPr>
          <w:p w14:paraId="0046D1E2" w14:textId="77777777" w:rsidR="000E5A55" w:rsidRPr="00AE6FC2" w:rsidRDefault="000E5A55" w:rsidP="000F1C09">
            <w:pPr>
              <w:keepNext/>
              <w:jc w:val="both"/>
            </w:pPr>
            <w:r w:rsidRPr="00AE6FC2">
              <w:t>Název fakulty/VŠ ústavu</w:t>
            </w:r>
            <w:r>
              <w:t>:</w:t>
            </w:r>
          </w:p>
        </w:tc>
        <w:tc>
          <w:tcPr>
            <w:tcW w:w="2835" w:type="dxa"/>
            <w:shd w:val="clear" w:color="auto" w:fill="D9D9D9"/>
          </w:tcPr>
          <w:p w14:paraId="37EE8493" w14:textId="77777777" w:rsidR="000E5A55" w:rsidRPr="00AE6FC2" w:rsidRDefault="000E5A55" w:rsidP="000F1C09">
            <w:pPr>
              <w:keepNext/>
              <w:jc w:val="both"/>
            </w:pPr>
          </w:p>
        </w:tc>
        <w:tc>
          <w:tcPr>
            <w:tcW w:w="1843" w:type="dxa"/>
            <w:shd w:val="clear" w:color="auto" w:fill="D9D9D9"/>
          </w:tcPr>
          <w:p w14:paraId="5460BB18" w14:textId="77777777" w:rsidR="000E5A55" w:rsidRPr="00D66E04" w:rsidRDefault="000E5A55" w:rsidP="000F1C09">
            <w:pPr>
              <w:keepNext/>
              <w:jc w:val="center"/>
              <w:rPr>
                <w:b/>
              </w:rPr>
            </w:pPr>
            <w:r w:rsidRPr="00AD408C">
              <w:rPr>
                <w:sz w:val="20"/>
                <w:szCs w:val="20"/>
              </w:rPr>
              <w:t>přidělené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1DF658B8" w14:textId="77777777" w:rsidR="000E5A55" w:rsidRPr="00AD408C" w:rsidRDefault="000E5A55" w:rsidP="000F1C09">
            <w:pPr>
              <w:jc w:val="center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vyčerpané</w:t>
            </w:r>
          </w:p>
        </w:tc>
      </w:tr>
      <w:tr w:rsidR="000E5A55" w:rsidRPr="00885AFD" w14:paraId="49288A6F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289EA0F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řešitele-seniory</w:t>
            </w:r>
          </w:p>
        </w:tc>
        <w:tc>
          <w:tcPr>
            <w:tcW w:w="1843" w:type="dxa"/>
            <w:shd w:val="clear" w:color="auto" w:fill="auto"/>
          </w:tcPr>
          <w:p w14:paraId="7FE4E377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0AF737E9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384FE5AF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3353A548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řešitele-juniory</w:t>
            </w:r>
          </w:p>
        </w:tc>
        <w:tc>
          <w:tcPr>
            <w:tcW w:w="1843" w:type="dxa"/>
            <w:shd w:val="clear" w:color="auto" w:fill="auto"/>
          </w:tcPr>
          <w:p w14:paraId="2AF896A5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1DB80977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076F286C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C2B410A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mzdové prostředky pro ostatní pracovníky</w:t>
            </w:r>
          </w:p>
        </w:tc>
        <w:tc>
          <w:tcPr>
            <w:tcW w:w="1843" w:type="dxa"/>
            <w:shd w:val="clear" w:color="auto" w:fill="auto"/>
          </w:tcPr>
          <w:p w14:paraId="526B0E00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004E918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593E5D8B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E6E5D86" w14:textId="77777777" w:rsidR="000E5A55" w:rsidRPr="00AD408C" w:rsidRDefault="000E5A55" w:rsidP="000F1C09">
            <w:pPr>
              <w:keepNext/>
              <w:jc w:val="both"/>
              <w:rPr>
                <w:sz w:val="20"/>
                <w:szCs w:val="20"/>
              </w:rPr>
            </w:pPr>
            <w:r w:rsidRPr="00AD408C">
              <w:rPr>
                <w:sz w:val="20"/>
                <w:szCs w:val="20"/>
              </w:rPr>
              <w:t>odvody na sociální a zdravotní pojištění</w:t>
            </w:r>
          </w:p>
        </w:tc>
        <w:tc>
          <w:tcPr>
            <w:tcW w:w="1843" w:type="dxa"/>
            <w:shd w:val="clear" w:color="auto" w:fill="auto"/>
          </w:tcPr>
          <w:p w14:paraId="7B06B08C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4AAFE704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48C70D63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8977636" w14:textId="77777777" w:rsidR="000E5A55" w:rsidRPr="00AD408C" w:rsidRDefault="000E5A55" w:rsidP="00FA5111">
            <w:pPr>
              <w:keepNext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celkové osobní náklady</w:t>
            </w:r>
          </w:p>
        </w:tc>
        <w:tc>
          <w:tcPr>
            <w:tcW w:w="1843" w:type="dxa"/>
            <w:shd w:val="clear" w:color="auto" w:fill="auto"/>
          </w:tcPr>
          <w:p w14:paraId="759ED1D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68E58909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24870E5B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1759771E" w14:textId="77777777" w:rsidR="000E5A55" w:rsidRPr="00AD408C" w:rsidRDefault="000E5A55" w:rsidP="00FA5111">
            <w:pPr>
              <w:keepNext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stipendia</w:t>
            </w:r>
          </w:p>
        </w:tc>
        <w:tc>
          <w:tcPr>
            <w:tcW w:w="1843" w:type="dxa"/>
            <w:shd w:val="clear" w:color="auto" w:fill="auto"/>
          </w:tcPr>
          <w:p w14:paraId="5E3B7FCE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2BA2EDBC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41523C7D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6C3E705A" w14:textId="77777777" w:rsidR="000E5A55" w:rsidRPr="00AD408C" w:rsidRDefault="000E5A55" w:rsidP="00FA5111">
            <w:pPr>
              <w:keepNext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provozní náklady a služby</w:t>
            </w:r>
          </w:p>
        </w:tc>
        <w:tc>
          <w:tcPr>
            <w:tcW w:w="1843" w:type="dxa"/>
            <w:shd w:val="clear" w:color="auto" w:fill="auto"/>
          </w:tcPr>
          <w:p w14:paraId="32692ED9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083701F1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709311A0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0AE75B42" w14:textId="77777777" w:rsidR="000E5A55" w:rsidRPr="00AD408C" w:rsidRDefault="000E5A55" w:rsidP="00FA5111">
            <w:pPr>
              <w:keepNext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doplňkové a režijní náklady</w:t>
            </w:r>
          </w:p>
        </w:tc>
        <w:tc>
          <w:tcPr>
            <w:tcW w:w="1843" w:type="dxa"/>
            <w:shd w:val="clear" w:color="auto" w:fill="auto"/>
          </w:tcPr>
          <w:p w14:paraId="68A4B044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110B10E0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7F4E47B2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5518266D" w14:textId="77777777" w:rsidR="000E5A55" w:rsidRPr="00AD408C" w:rsidRDefault="000E5A55" w:rsidP="00FA5111">
            <w:pPr>
              <w:keepNext/>
              <w:numPr>
                <w:ilvl w:val="0"/>
                <w:numId w:val="1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 na pořízení dlouhodobého hm. a nehm. majetku</w:t>
            </w:r>
          </w:p>
        </w:tc>
        <w:tc>
          <w:tcPr>
            <w:tcW w:w="1843" w:type="dxa"/>
            <w:shd w:val="clear" w:color="auto" w:fill="auto"/>
          </w:tcPr>
          <w:p w14:paraId="1A8714D1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4B365B02" w14:textId="77777777" w:rsidR="000E5A55" w:rsidRPr="00885AFD" w:rsidRDefault="000E5A55" w:rsidP="000F1C09">
            <w:pPr>
              <w:jc w:val="right"/>
            </w:pPr>
          </w:p>
        </w:tc>
      </w:tr>
      <w:tr w:rsidR="000E5A55" w:rsidRPr="00885AFD" w14:paraId="5D69D83E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79216E0C" w14:textId="77777777" w:rsidR="000E5A55" w:rsidRPr="00AD408C" w:rsidRDefault="000E5A55" w:rsidP="000F1C09">
            <w:pPr>
              <w:keepNext/>
              <w:jc w:val="right"/>
              <w:rPr>
                <w:b/>
                <w:sz w:val="20"/>
                <w:szCs w:val="20"/>
              </w:rPr>
            </w:pPr>
            <w:r w:rsidRPr="00AD408C">
              <w:rPr>
                <w:b/>
                <w:sz w:val="20"/>
                <w:szCs w:val="20"/>
              </w:rPr>
              <w:t>Ce</w:t>
            </w:r>
            <w:r>
              <w:rPr>
                <w:b/>
                <w:sz w:val="20"/>
                <w:szCs w:val="20"/>
              </w:rPr>
              <w:t>lkový</w:t>
            </w:r>
            <w:r w:rsidRPr="00AD408C">
              <w:rPr>
                <w:b/>
                <w:sz w:val="20"/>
                <w:szCs w:val="20"/>
              </w:rPr>
              <w:t xml:space="preserve"> rozpoč</w:t>
            </w:r>
            <w:r>
              <w:rPr>
                <w:b/>
                <w:sz w:val="20"/>
                <w:szCs w:val="20"/>
              </w:rPr>
              <w:t>e</w:t>
            </w:r>
            <w:r w:rsidRPr="00AD408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auto"/>
          </w:tcPr>
          <w:p w14:paraId="1287C244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7D346093" w14:textId="77777777" w:rsidR="000E5A55" w:rsidRPr="00885AFD" w:rsidRDefault="000E5A55" w:rsidP="000F1C09">
            <w:pPr>
              <w:jc w:val="right"/>
            </w:pPr>
          </w:p>
        </w:tc>
      </w:tr>
      <w:tr w:rsidR="000E5A55" w14:paraId="00A5EB02" w14:textId="77777777" w:rsidTr="000F1C09">
        <w:trPr>
          <w:cantSplit/>
        </w:trPr>
        <w:tc>
          <w:tcPr>
            <w:tcW w:w="5670" w:type="dxa"/>
            <w:gridSpan w:val="2"/>
            <w:shd w:val="clear" w:color="auto" w:fill="auto"/>
          </w:tcPr>
          <w:p w14:paraId="4099B1A4" w14:textId="77777777" w:rsidR="000E5A55" w:rsidRPr="00AD408C" w:rsidRDefault="000E5A55" w:rsidP="000F1C09">
            <w:pPr>
              <w:keepNext/>
              <w:jc w:val="right"/>
              <w:rPr>
                <w:b/>
                <w:sz w:val="20"/>
                <w:szCs w:val="20"/>
              </w:rPr>
            </w:pPr>
            <w:r w:rsidRPr="00323E3A">
              <w:rPr>
                <w:sz w:val="20"/>
                <w:szCs w:val="20"/>
              </w:rPr>
              <w:t>z toho FÚUP z roku 2016</w:t>
            </w:r>
          </w:p>
        </w:tc>
        <w:tc>
          <w:tcPr>
            <w:tcW w:w="1843" w:type="dxa"/>
            <w:shd w:val="clear" w:color="auto" w:fill="auto"/>
          </w:tcPr>
          <w:p w14:paraId="6340C8BA" w14:textId="77777777" w:rsidR="000E5A55" w:rsidRPr="00885AFD" w:rsidRDefault="000E5A55" w:rsidP="000F1C09">
            <w:pPr>
              <w:jc w:val="right"/>
            </w:pPr>
          </w:p>
        </w:tc>
        <w:tc>
          <w:tcPr>
            <w:tcW w:w="1665" w:type="dxa"/>
          </w:tcPr>
          <w:p w14:paraId="476173D7" w14:textId="77777777" w:rsidR="000E5A55" w:rsidRPr="00885AFD" w:rsidRDefault="000E5A55" w:rsidP="000F1C09">
            <w:pPr>
              <w:jc w:val="right"/>
            </w:pPr>
          </w:p>
        </w:tc>
      </w:tr>
    </w:tbl>
    <w:p w14:paraId="78354E6A" w14:textId="77777777" w:rsidR="000E5A55" w:rsidRDefault="000E5A55" w:rsidP="000E5A55">
      <w:pPr>
        <w:jc w:val="both"/>
      </w:pPr>
    </w:p>
    <w:p w14:paraId="300E3C89" w14:textId="77777777" w:rsidR="000E5A55" w:rsidRDefault="000E5A55" w:rsidP="000E5A55">
      <w:pPr>
        <w:jc w:val="both"/>
      </w:pPr>
    </w:p>
    <w:p w14:paraId="2D3514BC" w14:textId="77777777" w:rsidR="000E5A55" w:rsidRDefault="000E5A55" w:rsidP="000E5A55">
      <w:pPr>
        <w:jc w:val="both"/>
      </w:pPr>
    </w:p>
    <w:p w14:paraId="68693647" w14:textId="77777777" w:rsidR="000E5A55" w:rsidRDefault="000E5A55" w:rsidP="000E5A55">
      <w:pPr>
        <w:jc w:val="both"/>
      </w:pPr>
    </w:p>
    <w:p w14:paraId="275434A9" w14:textId="77777777" w:rsidR="000E5A55" w:rsidRDefault="000E5A55" w:rsidP="000E5A55">
      <w:pPr>
        <w:jc w:val="both"/>
        <w:sectPr w:rsidR="000E5A55" w:rsidSect="009B7AF2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474FC54" w14:textId="77777777" w:rsidR="000E5A55" w:rsidRDefault="000E5A55" w:rsidP="000E5A55">
      <w:pPr>
        <w:keepNext/>
        <w:ind w:firstLine="708"/>
        <w:jc w:val="center"/>
        <w:outlineLvl w:val="0"/>
      </w:pPr>
      <w:r w:rsidRPr="00843E3C">
        <w:rPr>
          <w:b/>
          <w:sz w:val="32"/>
          <w:szCs w:val="32"/>
        </w:rPr>
        <w:lastRenderedPageBreak/>
        <w:t xml:space="preserve">Část </w:t>
      </w:r>
      <w:r>
        <w:rPr>
          <w:b/>
          <w:sz w:val="32"/>
          <w:szCs w:val="32"/>
        </w:rPr>
        <w:t>D – Personální údaje</w:t>
      </w:r>
    </w:p>
    <w:p w14:paraId="7701008C" w14:textId="77777777" w:rsidR="000E5A55" w:rsidRDefault="000E5A55" w:rsidP="000E5A55">
      <w:pPr>
        <w:keepNext/>
        <w:jc w:val="both"/>
        <w:outlineLvl w:val="0"/>
        <w:rPr>
          <w:b/>
          <w:u w:val="single"/>
        </w:rPr>
      </w:pPr>
    </w:p>
    <w:p w14:paraId="7C7EF97C" w14:textId="77777777" w:rsidR="000E5A55" w:rsidRDefault="000E5A55" w:rsidP="000E5A55">
      <w:pPr>
        <w:keepNext/>
        <w:jc w:val="both"/>
        <w:outlineLvl w:val="0"/>
        <w:rPr>
          <w:b/>
          <w:u w:val="single"/>
        </w:rPr>
      </w:pPr>
      <w:r w:rsidRPr="007D4673">
        <w:rPr>
          <w:b/>
          <w:u w:val="single"/>
        </w:rPr>
        <w:t>Údaje o počtu osob participujících na činnosti centra</w:t>
      </w:r>
    </w:p>
    <w:p w14:paraId="2E36095A" w14:textId="77777777" w:rsidR="000E5A55" w:rsidRDefault="000E5A55" w:rsidP="000E5A55">
      <w:pPr>
        <w:jc w:val="both"/>
        <w:rPr>
          <w:sz w:val="20"/>
          <w:szCs w:val="20"/>
        </w:rPr>
      </w:pPr>
      <w:r w:rsidRPr="000C6576">
        <w:rPr>
          <w:sz w:val="20"/>
          <w:szCs w:val="20"/>
        </w:rPr>
        <w:t>(</w:t>
      </w:r>
      <w:r w:rsidRPr="005A1B43">
        <w:rPr>
          <w:i/>
          <w:sz w:val="20"/>
          <w:szCs w:val="20"/>
        </w:rPr>
        <w:t>Pokud byl projekt UNCE realizován pouze na jedné fakultě/VŠ ústavu, vyplňte pouze první tabulku</w:t>
      </w:r>
      <w:r>
        <w:rPr>
          <w:i/>
          <w:sz w:val="20"/>
          <w:szCs w:val="20"/>
        </w:rPr>
        <w:t>.</w:t>
      </w:r>
      <w:r w:rsidRPr="000C6576">
        <w:rPr>
          <w:sz w:val="20"/>
          <w:szCs w:val="20"/>
        </w:rPr>
        <w:t>)</w:t>
      </w:r>
    </w:p>
    <w:p w14:paraId="6A118C8C" w14:textId="77777777" w:rsidR="000E5A55" w:rsidRDefault="000E5A55" w:rsidP="000E5A55">
      <w:pPr>
        <w:jc w:val="both"/>
      </w:pPr>
      <w:r>
        <w:rPr>
          <w:sz w:val="20"/>
          <w:szCs w:val="20"/>
        </w:rPr>
        <w:t>Výraznější personální změny v řešitelském týmu v roce 2017 zdůvodněte níže.</w:t>
      </w:r>
    </w:p>
    <w:p w14:paraId="3E49C24F" w14:textId="77777777" w:rsidR="000E5A55" w:rsidRDefault="000E5A55" w:rsidP="000E5A55">
      <w:pPr>
        <w:keepNext/>
        <w:jc w:val="both"/>
        <w:outlineLvl w:val="0"/>
        <w:rPr>
          <w:b/>
          <w:u w:val="single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32"/>
      </w:tblGrid>
      <w:tr w:rsidR="000E5A55" w14:paraId="2E4026BF" w14:textId="77777777" w:rsidTr="000F1C09">
        <w:trPr>
          <w:cantSplit/>
        </w:trPr>
        <w:tc>
          <w:tcPr>
            <w:tcW w:w="68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2EB0164F" w14:textId="77777777" w:rsidR="000E5A55" w:rsidRPr="00D66E04" w:rsidRDefault="000E5A55" w:rsidP="000F1C09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Celkové složení řešitelského týmu: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454A4B9" w14:textId="77777777" w:rsidR="000E5A55" w:rsidRPr="00BB5E9D" w:rsidRDefault="000E5A55" w:rsidP="000F1C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</w:t>
            </w:r>
            <w:r w:rsidRPr="004B047E">
              <w:rPr>
                <w:sz w:val="16"/>
                <w:szCs w:val="16"/>
              </w:rPr>
              <w:t>tav</w:t>
            </w:r>
            <w:r>
              <w:rPr>
                <w:sz w:val="16"/>
                <w:szCs w:val="16"/>
              </w:rPr>
              <w:t xml:space="preserve"> k 31. 12.2017</w:t>
            </w:r>
          </w:p>
        </w:tc>
      </w:tr>
      <w:tr w:rsidR="000E5A55" w14:paraId="0DA21E1A" w14:textId="77777777" w:rsidTr="000F1C09">
        <w:trPr>
          <w:cantSplit/>
        </w:trPr>
        <w:tc>
          <w:tcPr>
            <w:tcW w:w="6840" w:type="dxa"/>
            <w:shd w:val="clear" w:color="auto" w:fill="auto"/>
          </w:tcPr>
          <w:p w14:paraId="6E1B498C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seniorů</w:t>
            </w:r>
          </w:p>
        </w:tc>
        <w:tc>
          <w:tcPr>
            <w:tcW w:w="2232" w:type="dxa"/>
            <w:shd w:val="clear" w:color="auto" w:fill="auto"/>
          </w:tcPr>
          <w:p w14:paraId="27E169BC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B82E02" w14:paraId="4005E801" w14:textId="77777777" w:rsidTr="000F1C09">
        <w:trPr>
          <w:cantSplit/>
        </w:trPr>
        <w:tc>
          <w:tcPr>
            <w:tcW w:w="6840" w:type="dxa"/>
            <w:shd w:val="clear" w:color="auto" w:fill="auto"/>
          </w:tcPr>
          <w:p w14:paraId="1F6985E4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juniorů</w:t>
            </w:r>
          </w:p>
        </w:tc>
        <w:tc>
          <w:tcPr>
            <w:tcW w:w="2232" w:type="dxa"/>
            <w:shd w:val="clear" w:color="auto" w:fill="auto"/>
          </w:tcPr>
          <w:p w14:paraId="2E424961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68CA13C9" w14:textId="77777777" w:rsidTr="000F1C09">
        <w:trPr>
          <w:cantSplit/>
        </w:trPr>
        <w:tc>
          <w:tcPr>
            <w:tcW w:w="6840" w:type="dxa"/>
            <w:shd w:val="clear" w:color="auto" w:fill="auto"/>
          </w:tcPr>
          <w:p w14:paraId="3DA23911" w14:textId="77777777" w:rsidR="000E5A55" w:rsidRPr="004B047E" w:rsidRDefault="000E5A55" w:rsidP="000F1C09">
            <w:pPr>
              <w:keepNext/>
              <w:jc w:val="both"/>
            </w:pPr>
            <w:r>
              <w:t>Počet ostatních akademických a vědeckých pracovníků</w:t>
            </w:r>
          </w:p>
        </w:tc>
        <w:tc>
          <w:tcPr>
            <w:tcW w:w="2232" w:type="dxa"/>
            <w:shd w:val="clear" w:color="auto" w:fill="auto"/>
          </w:tcPr>
          <w:p w14:paraId="13741EB0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4046320B" w14:textId="77777777" w:rsidTr="000F1C09">
        <w:trPr>
          <w:cantSplit/>
        </w:trPr>
        <w:tc>
          <w:tcPr>
            <w:tcW w:w="6840" w:type="dxa"/>
            <w:shd w:val="clear" w:color="auto" w:fill="auto"/>
          </w:tcPr>
          <w:p w14:paraId="2B65FBA9" w14:textId="77777777" w:rsidR="000E5A55" w:rsidRDefault="000E5A55" w:rsidP="000F1C09">
            <w:pPr>
              <w:keepNext/>
              <w:jc w:val="both"/>
            </w:pPr>
            <w:r>
              <w:t>P</w:t>
            </w:r>
            <w:r w:rsidRPr="004B047E">
              <w:t xml:space="preserve">očet studentů </w:t>
            </w:r>
            <w:r>
              <w:t>doktorských studijních programů</w:t>
            </w:r>
          </w:p>
        </w:tc>
        <w:tc>
          <w:tcPr>
            <w:tcW w:w="2232" w:type="dxa"/>
            <w:shd w:val="clear" w:color="auto" w:fill="auto"/>
          </w:tcPr>
          <w:p w14:paraId="02743C9E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14:paraId="4E3F3243" w14:textId="77777777" w:rsidTr="000F1C09">
        <w:trPr>
          <w:cantSplit/>
          <w:trHeight w:val="347"/>
        </w:trPr>
        <w:tc>
          <w:tcPr>
            <w:tcW w:w="6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FAB620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technických a odborných pracovníků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29CA35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</w:tbl>
    <w:p w14:paraId="69781A77" w14:textId="77777777" w:rsidR="000E5A55" w:rsidRDefault="000E5A55" w:rsidP="000E5A55">
      <w:pPr>
        <w:keepNext/>
        <w:jc w:val="both"/>
        <w:outlineLvl w:val="0"/>
        <w:rPr>
          <w:b/>
          <w:u w:val="single"/>
        </w:rPr>
      </w:pPr>
    </w:p>
    <w:p w14:paraId="3F9C372C" w14:textId="77777777" w:rsidR="000E5A55" w:rsidRPr="007D4673" w:rsidRDefault="000E5A55" w:rsidP="000E5A55">
      <w:pPr>
        <w:keepNext/>
        <w:jc w:val="both"/>
        <w:outlineLvl w:val="0"/>
        <w:rPr>
          <w:b/>
          <w:u w:val="single"/>
        </w:rPr>
      </w:pPr>
      <w:r>
        <w:rPr>
          <w:b/>
        </w:rPr>
        <w:t>Složení řešitelského týmu na fakultě/VŠ ústavu hlavního řešitele: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986"/>
        <w:gridCol w:w="2232"/>
      </w:tblGrid>
      <w:tr w:rsidR="000E5A55" w14:paraId="5EB1BA3F" w14:textId="77777777" w:rsidTr="000F1C09">
        <w:trPr>
          <w:cantSplit/>
        </w:trPr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66FD7B0F" w14:textId="77777777" w:rsidR="000E5A55" w:rsidRPr="00AE6FC2" w:rsidRDefault="000E5A55" w:rsidP="000F1C09">
            <w:pPr>
              <w:keepNext/>
              <w:jc w:val="both"/>
            </w:pPr>
            <w:r w:rsidRPr="00AE6FC2">
              <w:t>Název fakulty/VŠ ústavu</w:t>
            </w:r>
            <w:r>
              <w:t>:</w:t>
            </w:r>
          </w:p>
        </w:tc>
        <w:tc>
          <w:tcPr>
            <w:tcW w:w="3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2566D3C1" w14:textId="77777777" w:rsidR="000E5A55" w:rsidRPr="00D66E04" w:rsidRDefault="000E5A55" w:rsidP="000F1C09">
            <w:pPr>
              <w:keepNext/>
              <w:jc w:val="both"/>
              <w:rPr>
                <w:b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D65CC4" w14:textId="77777777" w:rsidR="000E5A55" w:rsidRPr="00BB5E9D" w:rsidRDefault="000E5A55" w:rsidP="000F1C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</w:t>
            </w:r>
            <w:r w:rsidRPr="004B047E">
              <w:rPr>
                <w:sz w:val="16"/>
                <w:szCs w:val="16"/>
              </w:rPr>
              <w:t>tav</w:t>
            </w:r>
            <w:r>
              <w:rPr>
                <w:sz w:val="16"/>
                <w:szCs w:val="16"/>
              </w:rPr>
              <w:t xml:space="preserve"> k 31. 12.2017</w:t>
            </w:r>
          </w:p>
        </w:tc>
      </w:tr>
      <w:tr w:rsidR="000E5A55" w14:paraId="069089FC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6342E437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seniorů</w:t>
            </w:r>
          </w:p>
        </w:tc>
        <w:tc>
          <w:tcPr>
            <w:tcW w:w="2232" w:type="dxa"/>
            <w:shd w:val="clear" w:color="auto" w:fill="auto"/>
          </w:tcPr>
          <w:p w14:paraId="183A1050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B82E02" w14:paraId="64B907EB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720A2F82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juniorů</w:t>
            </w:r>
          </w:p>
        </w:tc>
        <w:tc>
          <w:tcPr>
            <w:tcW w:w="2232" w:type="dxa"/>
            <w:shd w:val="clear" w:color="auto" w:fill="auto"/>
          </w:tcPr>
          <w:p w14:paraId="0BCD7974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0F949964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2971A5BA" w14:textId="77777777" w:rsidR="000E5A55" w:rsidRPr="004B047E" w:rsidRDefault="000E5A55" w:rsidP="000F1C09">
            <w:pPr>
              <w:keepNext/>
              <w:jc w:val="both"/>
            </w:pPr>
            <w:r>
              <w:t>Počet ostatních akademických a vědeckých pracovníků</w:t>
            </w:r>
          </w:p>
        </w:tc>
        <w:tc>
          <w:tcPr>
            <w:tcW w:w="2232" w:type="dxa"/>
            <w:shd w:val="clear" w:color="auto" w:fill="auto"/>
          </w:tcPr>
          <w:p w14:paraId="07EFA4DE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77B06C1D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52CD4268" w14:textId="77777777" w:rsidR="000E5A55" w:rsidRDefault="000E5A55" w:rsidP="000F1C09">
            <w:pPr>
              <w:keepNext/>
              <w:jc w:val="both"/>
            </w:pPr>
            <w:r>
              <w:t>P</w:t>
            </w:r>
            <w:r w:rsidRPr="004B047E">
              <w:t xml:space="preserve">očet studentů </w:t>
            </w:r>
            <w:r>
              <w:t>doktorských studijních programů</w:t>
            </w:r>
          </w:p>
        </w:tc>
        <w:tc>
          <w:tcPr>
            <w:tcW w:w="2232" w:type="dxa"/>
            <w:shd w:val="clear" w:color="auto" w:fill="auto"/>
          </w:tcPr>
          <w:p w14:paraId="277968A6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14:paraId="492792B6" w14:textId="77777777" w:rsidTr="000F1C09">
        <w:trPr>
          <w:cantSplit/>
          <w:trHeight w:val="347"/>
        </w:trPr>
        <w:tc>
          <w:tcPr>
            <w:tcW w:w="6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307D23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technických a odborných pracovníků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3D7112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</w:tbl>
    <w:p w14:paraId="0E341B6C" w14:textId="77777777" w:rsidR="000E5A55" w:rsidRDefault="000E5A55" w:rsidP="000E5A55">
      <w:pPr>
        <w:jc w:val="both"/>
      </w:pPr>
    </w:p>
    <w:p w14:paraId="000CC6C5" w14:textId="77777777" w:rsidR="000E5A55" w:rsidRDefault="000E5A55" w:rsidP="000E5A55">
      <w:pPr>
        <w:jc w:val="both"/>
      </w:pPr>
      <w:r>
        <w:rPr>
          <w:b/>
        </w:rPr>
        <w:t>Složení řešitelského týmu spolupracující na fakultě/VŠ ústavu: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3986"/>
        <w:gridCol w:w="2232"/>
      </w:tblGrid>
      <w:tr w:rsidR="000E5A55" w14:paraId="3089E589" w14:textId="77777777" w:rsidTr="000F1C09">
        <w:trPr>
          <w:cantSplit/>
        </w:trPr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05322074" w14:textId="77777777" w:rsidR="000E5A55" w:rsidRPr="00AE6FC2" w:rsidRDefault="000E5A55" w:rsidP="000F1C09">
            <w:pPr>
              <w:keepNext/>
              <w:jc w:val="both"/>
            </w:pPr>
            <w:r w:rsidRPr="00AE6FC2">
              <w:t>Název fakulty/VŠ ústavu</w:t>
            </w:r>
            <w:r>
              <w:t>:</w:t>
            </w:r>
          </w:p>
        </w:tc>
        <w:tc>
          <w:tcPr>
            <w:tcW w:w="3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6F13AE0C" w14:textId="77777777" w:rsidR="000E5A55" w:rsidRPr="00D66E04" w:rsidRDefault="000E5A55" w:rsidP="000F1C09">
            <w:pPr>
              <w:keepNext/>
              <w:jc w:val="both"/>
              <w:rPr>
                <w:b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08FAC9" w14:textId="77777777" w:rsidR="000E5A55" w:rsidRPr="00BB5E9D" w:rsidRDefault="000E5A55" w:rsidP="000F1C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S</w:t>
            </w:r>
            <w:r w:rsidRPr="004B047E">
              <w:rPr>
                <w:sz w:val="16"/>
                <w:szCs w:val="16"/>
              </w:rPr>
              <w:t>tav</w:t>
            </w:r>
            <w:r>
              <w:rPr>
                <w:sz w:val="16"/>
                <w:szCs w:val="16"/>
              </w:rPr>
              <w:t xml:space="preserve"> k 31. 12.2017</w:t>
            </w:r>
          </w:p>
        </w:tc>
      </w:tr>
      <w:tr w:rsidR="000E5A55" w14:paraId="08CD9A16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35377D8E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seniorů</w:t>
            </w:r>
          </w:p>
        </w:tc>
        <w:tc>
          <w:tcPr>
            <w:tcW w:w="2232" w:type="dxa"/>
            <w:shd w:val="clear" w:color="auto" w:fill="auto"/>
          </w:tcPr>
          <w:p w14:paraId="2CD880B0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B82E02" w14:paraId="3B41CEB8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529CEFAB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juniorů</w:t>
            </w:r>
          </w:p>
        </w:tc>
        <w:tc>
          <w:tcPr>
            <w:tcW w:w="2232" w:type="dxa"/>
            <w:shd w:val="clear" w:color="auto" w:fill="auto"/>
          </w:tcPr>
          <w:p w14:paraId="69A35D5E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67F55B57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66A42E13" w14:textId="77777777" w:rsidR="000E5A55" w:rsidRPr="004B047E" w:rsidRDefault="000E5A55" w:rsidP="000F1C09">
            <w:pPr>
              <w:keepNext/>
              <w:jc w:val="both"/>
            </w:pPr>
            <w:r>
              <w:t>Počet ostatních akademických a vědeckých pracovníků</w:t>
            </w:r>
          </w:p>
        </w:tc>
        <w:tc>
          <w:tcPr>
            <w:tcW w:w="2232" w:type="dxa"/>
            <w:shd w:val="clear" w:color="auto" w:fill="auto"/>
          </w:tcPr>
          <w:p w14:paraId="438888D0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:rsidRPr="004B047E" w14:paraId="007E55C0" w14:textId="77777777" w:rsidTr="000F1C09">
        <w:trPr>
          <w:cantSplit/>
        </w:trPr>
        <w:tc>
          <w:tcPr>
            <w:tcW w:w="6840" w:type="dxa"/>
            <w:gridSpan w:val="2"/>
            <w:shd w:val="clear" w:color="auto" w:fill="auto"/>
          </w:tcPr>
          <w:p w14:paraId="4ABE1942" w14:textId="77777777" w:rsidR="000E5A55" w:rsidRDefault="000E5A55" w:rsidP="000F1C09">
            <w:pPr>
              <w:keepNext/>
              <w:jc w:val="both"/>
            </w:pPr>
            <w:r>
              <w:t>P</w:t>
            </w:r>
            <w:r w:rsidRPr="004B047E">
              <w:t xml:space="preserve">očet studentů </w:t>
            </w:r>
            <w:r>
              <w:t>doktorských studijních programů</w:t>
            </w:r>
          </w:p>
        </w:tc>
        <w:tc>
          <w:tcPr>
            <w:tcW w:w="2232" w:type="dxa"/>
            <w:shd w:val="clear" w:color="auto" w:fill="auto"/>
          </w:tcPr>
          <w:p w14:paraId="79DBCE18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  <w:tr w:rsidR="000E5A55" w14:paraId="35EEF779" w14:textId="77777777" w:rsidTr="000F1C09">
        <w:trPr>
          <w:cantSplit/>
          <w:trHeight w:val="347"/>
        </w:trPr>
        <w:tc>
          <w:tcPr>
            <w:tcW w:w="6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AC50F0" w14:textId="77777777" w:rsidR="000E5A55" w:rsidRPr="004B047E" w:rsidRDefault="000E5A55" w:rsidP="000F1C09">
            <w:pPr>
              <w:keepNext/>
              <w:jc w:val="both"/>
            </w:pPr>
            <w:r>
              <w:t>P</w:t>
            </w:r>
            <w:r w:rsidRPr="004B047E">
              <w:t>očet technických a odborných pracovníků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A9C4C8" w14:textId="77777777" w:rsidR="000E5A55" w:rsidRPr="00BB5E9D" w:rsidRDefault="000E5A55" w:rsidP="000F1C09">
            <w:pPr>
              <w:jc w:val="right"/>
              <w:rPr>
                <w:highlight w:val="yellow"/>
              </w:rPr>
            </w:pPr>
          </w:p>
        </w:tc>
      </w:tr>
    </w:tbl>
    <w:p w14:paraId="2B98B1BD" w14:textId="77777777" w:rsidR="000E5A55" w:rsidRDefault="000E5A55" w:rsidP="000E5A55">
      <w:pPr>
        <w:rPr>
          <w:b/>
          <w:u w:val="single"/>
        </w:rPr>
      </w:pPr>
    </w:p>
    <w:p w14:paraId="1BE77A7A" w14:textId="77777777" w:rsidR="000E5A55" w:rsidRDefault="000E5A55" w:rsidP="000E5A55">
      <w:pPr>
        <w:rPr>
          <w:b/>
          <w:u w:val="single"/>
        </w:rPr>
      </w:pPr>
    </w:p>
    <w:p w14:paraId="1A52537E" w14:textId="77777777" w:rsidR="000E5A55" w:rsidRDefault="000E5A55" w:rsidP="000E5A55">
      <w:pPr>
        <w:rPr>
          <w:b/>
          <w:u w:val="single"/>
        </w:rPr>
      </w:pPr>
    </w:p>
    <w:p w14:paraId="6359D2F3" w14:textId="77777777" w:rsidR="000E5A55" w:rsidRDefault="000E5A55" w:rsidP="000E5A55">
      <w:pPr>
        <w:rPr>
          <w:b/>
          <w:u w:val="single"/>
        </w:rPr>
      </w:pPr>
    </w:p>
    <w:p w14:paraId="07FEADBD" w14:textId="77777777" w:rsidR="000E5A55" w:rsidRDefault="000E5A55" w:rsidP="000E5A5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05BEFFE" w14:textId="77777777" w:rsidR="000E5A55" w:rsidRDefault="000E5A55" w:rsidP="000E5A55">
      <w:pPr>
        <w:rPr>
          <w:b/>
          <w:u w:val="single"/>
        </w:rPr>
        <w:sectPr w:rsidR="000E5A55" w:rsidSect="007F54E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212D649" w14:textId="77777777" w:rsidR="000E5A55" w:rsidRPr="002543F3" w:rsidRDefault="000E5A55" w:rsidP="000E5A55">
      <w:pPr>
        <w:rPr>
          <w:b/>
          <w:u w:val="single"/>
        </w:rPr>
      </w:pPr>
      <w:r w:rsidRPr="002543F3">
        <w:rPr>
          <w:b/>
          <w:u w:val="single"/>
        </w:rPr>
        <w:lastRenderedPageBreak/>
        <w:t>Jmenný seznam členů řešitelského týmu</w:t>
      </w:r>
      <w:r w:rsidRPr="00B20906">
        <w:rPr>
          <w:b/>
          <w:u w:val="single"/>
        </w:rPr>
        <w:t xml:space="preserve"> (v roce 2017)</w:t>
      </w:r>
    </w:p>
    <w:p w14:paraId="57B3A7C1" w14:textId="77777777" w:rsidR="000E5A55" w:rsidRDefault="000E5A55" w:rsidP="000E5A55">
      <w:pPr>
        <w:rPr>
          <w:b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536"/>
        <w:gridCol w:w="1701"/>
        <w:gridCol w:w="1843"/>
        <w:gridCol w:w="1701"/>
      </w:tblGrid>
      <w:tr w:rsidR="000E5A55" w:rsidRPr="005A3627" w14:paraId="435F990A" w14:textId="77777777" w:rsidTr="000F1C09">
        <w:trPr>
          <w:trHeight w:val="283"/>
        </w:trPr>
        <w:tc>
          <w:tcPr>
            <w:tcW w:w="14029" w:type="dxa"/>
            <w:gridSpan w:val="6"/>
            <w:shd w:val="clear" w:color="auto" w:fill="D9D9D9" w:themeFill="background1" w:themeFillShade="D9"/>
            <w:vAlign w:val="center"/>
          </w:tcPr>
          <w:p w14:paraId="22376D0F" w14:textId="77777777" w:rsidR="000E5A55" w:rsidRPr="0008396B" w:rsidRDefault="000E5A55" w:rsidP="000F1C09">
            <w:pPr>
              <w:jc w:val="center"/>
              <w:rPr>
                <w:b/>
              </w:rPr>
            </w:pPr>
            <w:r>
              <w:rPr>
                <w:b/>
              </w:rPr>
              <w:t>ř</w:t>
            </w:r>
            <w:r w:rsidRPr="0008396B">
              <w:rPr>
                <w:b/>
              </w:rPr>
              <w:t>ešitelé-</w:t>
            </w:r>
            <w:r>
              <w:rPr>
                <w:b/>
              </w:rPr>
              <w:t>s</w:t>
            </w:r>
            <w:r w:rsidRPr="0008396B">
              <w:rPr>
                <w:b/>
              </w:rPr>
              <w:t>enioři</w:t>
            </w:r>
          </w:p>
        </w:tc>
      </w:tr>
      <w:tr w:rsidR="000E5A55" w:rsidRPr="005A3627" w14:paraId="74B8D42B" w14:textId="77777777" w:rsidTr="000F1C09">
        <w:trPr>
          <w:trHeight w:val="2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7EDE23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2F1CC5D3" w14:textId="77777777" w:rsidR="000E5A55" w:rsidRDefault="000E5A55" w:rsidP="000F1C09">
            <w:pPr>
              <w:jc w:val="center"/>
            </w:pPr>
            <w:r>
              <w:t>jméno, příjmení, titul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DDDF2B6" w14:textId="77777777" w:rsidR="000E5A55" w:rsidRPr="0008396B" w:rsidRDefault="000E5A55" w:rsidP="000F1C09">
            <w:pPr>
              <w:jc w:val="center"/>
            </w:pPr>
            <w:r>
              <w:t>pracovní pozice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B51FC3" w14:textId="77777777" w:rsidR="000E5A55" w:rsidRPr="0008396B" w:rsidRDefault="000E5A55" w:rsidP="000F1C09">
            <w:pPr>
              <w:jc w:val="center"/>
            </w:pPr>
            <w:r>
              <w:t>přišel ke dni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D904831" w14:textId="77777777" w:rsidR="000E5A55" w:rsidRDefault="000E5A55" w:rsidP="000F1C09">
            <w:pPr>
              <w:jc w:val="center"/>
            </w:pPr>
            <w:r>
              <w:t>odešel ke dni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2E5D2A" w14:textId="77777777" w:rsidR="000E5A55" w:rsidRDefault="000E5A55" w:rsidP="000F1C09">
            <w:pPr>
              <w:jc w:val="center"/>
            </w:pPr>
            <w:r>
              <w:t>úvazek</w:t>
            </w:r>
          </w:p>
        </w:tc>
      </w:tr>
      <w:tr w:rsidR="000E5A55" w:rsidRPr="005A3627" w14:paraId="1F868C6F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71B0737F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  <w:r w:rsidRPr="0087458A">
              <w:rPr>
                <w:sz w:val="22"/>
                <w:szCs w:val="22"/>
              </w:rPr>
              <w:t>1.</w:t>
            </w:r>
          </w:p>
        </w:tc>
        <w:tc>
          <w:tcPr>
            <w:tcW w:w="3714" w:type="dxa"/>
            <w:vAlign w:val="center"/>
          </w:tcPr>
          <w:p w14:paraId="194BD556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D440402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55A8A4F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78BA68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B943373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4215E0FA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07C64702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  <w:r w:rsidRPr="0087458A">
              <w:rPr>
                <w:sz w:val="22"/>
                <w:szCs w:val="22"/>
              </w:rPr>
              <w:t>2.</w:t>
            </w:r>
          </w:p>
        </w:tc>
        <w:tc>
          <w:tcPr>
            <w:tcW w:w="3714" w:type="dxa"/>
            <w:vAlign w:val="center"/>
          </w:tcPr>
          <w:p w14:paraId="5C9ED28B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54000EE3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14805FD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31A877C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BCC9251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43B29647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5C64AF76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  <w:r w:rsidRPr="0087458A">
              <w:rPr>
                <w:sz w:val="22"/>
                <w:szCs w:val="22"/>
              </w:rPr>
              <w:t>3.</w:t>
            </w:r>
          </w:p>
        </w:tc>
        <w:tc>
          <w:tcPr>
            <w:tcW w:w="3714" w:type="dxa"/>
            <w:vAlign w:val="center"/>
          </w:tcPr>
          <w:p w14:paraId="1DAC1723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E006850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0AEB3A9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92F11C4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DC96EF5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69CF0B48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353C0380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5A5F19F1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D732798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5C29B0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5C341B3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EBC5329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  <w:tr w:rsidR="000E5A55" w:rsidRPr="005A3627" w14:paraId="6DF8B7EA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46F0BC9F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1C80F615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A6D40B3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C57C7ED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E9DB213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2C58129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  <w:tr w:rsidR="000E5A55" w:rsidRPr="005A3627" w14:paraId="1F8DAD24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79B48AC9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1E3D3ED4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E9FFD98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AD07AF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0B6D1E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065E1A1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  <w:tr w:rsidR="000E5A55" w:rsidRPr="005A3627" w14:paraId="5815AFA5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1937F4C7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12B640B3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74DCD4A9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6D75C17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EF4D292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13EFA50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  <w:tr w:rsidR="000E5A55" w:rsidRPr="005A3627" w14:paraId="18D91C70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53002BF3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48A2EF68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DC7325D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4DE3DB7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9687C71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87AC4B4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  <w:tr w:rsidR="000E5A55" w:rsidRPr="005A3627" w14:paraId="5DF6A3CB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5C24AFA8" w14:textId="77777777" w:rsidR="000E5A55" w:rsidRPr="005A3627" w:rsidRDefault="000E5A55" w:rsidP="000F1C09">
            <w:pPr>
              <w:jc w:val="center"/>
              <w:rPr>
                <w:b/>
              </w:rPr>
            </w:pPr>
          </w:p>
        </w:tc>
        <w:tc>
          <w:tcPr>
            <w:tcW w:w="3714" w:type="dxa"/>
            <w:vAlign w:val="center"/>
          </w:tcPr>
          <w:p w14:paraId="06739800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B9AF4EB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2B2A8B3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AFE9FE3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5489E88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</w:tr>
    </w:tbl>
    <w:p w14:paraId="59F67B29" w14:textId="77777777" w:rsidR="000E5A55" w:rsidRDefault="000E5A55" w:rsidP="000E5A55">
      <w:pPr>
        <w:rPr>
          <w:b/>
          <w:sz w:val="16"/>
          <w:szCs w:val="16"/>
          <w:u w:val="single"/>
        </w:rPr>
      </w:pPr>
    </w:p>
    <w:p w14:paraId="5FDFBA9F" w14:textId="77777777" w:rsidR="000E5A55" w:rsidRDefault="000E5A55" w:rsidP="000E5A55">
      <w:pPr>
        <w:rPr>
          <w:b/>
          <w:sz w:val="16"/>
          <w:szCs w:val="16"/>
          <w:u w:val="single"/>
        </w:rPr>
      </w:pPr>
    </w:p>
    <w:p w14:paraId="250740BA" w14:textId="77777777" w:rsidR="000E5A55" w:rsidRDefault="000E5A55" w:rsidP="000E5A55">
      <w:pPr>
        <w:rPr>
          <w:b/>
          <w:sz w:val="16"/>
          <w:szCs w:val="16"/>
          <w:u w:val="single"/>
        </w:rPr>
      </w:pPr>
    </w:p>
    <w:p w14:paraId="224AE6AE" w14:textId="77777777" w:rsidR="000E5A55" w:rsidRDefault="000E5A55" w:rsidP="000E5A5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E806326" w14:textId="77777777" w:rsidR="000E5A55" w:rsidRPr="002543F3" w:rsidRDefault="000E5A55" w:rsidP="000E5A55">
      <w:pPr>
        <w:rPr>
          <w:b/>
          <w:u w:val="single"/>
        </w:rPr>
      </w:pPr>
      <w:r w:rsidRPr="002543F3">
        <w:rPr>
          <w:b/>
          <w:u w:val="single"/>
        </w:rPr>
        <w:lastRenderedPageBreak/>
        <w:t>Jmenný seznam členů řešitelského týmu</w:t>
      </w:r>
      <w:r w:rsidRPr="00B20906">
        <w:rPr>
          <w:b/>
          <w:u w:val="single"/>
        </w:rPr>
        <w:t xml:space="preserve"> (v roce 2017)</w:t>
      </w:r>
    </w:p>
    <w:p w14:paraId="0E687CA7" w14:textId="77777777" w:rsidR="000E5A55" w:rsidRDefault="000E5A55" w:rsidP="000E5A55">
      <w:pPr>
        <w:rPr>
          <w:b/>
          <w:sz w:val="16"/>
          <w:szCs w:val="16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402"/>
        <w:gridCol w:w="1276"/>
        <w:gridCol w:w="1275"/>
        <w:gridCol w:w="993"/>
        <w:gridCol w:w="1417"/>
        <w:gridCol w:w="1418"/>
      </w:tblGrid>
      <w:tr w:rsidR="000E5A55" w:rsidRPr="005A3627" w14:paraId="266EA09A" w14:textId="77777777" w:rsidTr="000F1C09">
        <w:trPr>
          <w:trHeight w:val="283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14:paraId="5982CFF5" w14:textId="77777777" w:rsidR="000E5A55" w:rsidRPr="0008396B" w:rsidRDefault="000E5A55" w:rsidP="000F1C09">
            <w:pPr>
              <w:jc w:val="center"/>
              <w:rPr>
                <w:b/>
              </w:rPr>
            </w:pPr>
            <w:r>
              <w:rPr>
                <w:b/>
              </w:rPr>
              <w:t>ř</w:t>
            </w:r>
            <w:r w:rsidRPr="0008396B">
              <w:rPr>
                <w:b/>
              </w:rPr>
              <w:t>ešitelé-</w:t>
            </w:r>
            <w:r>
              <w:rPr>
                <w:b/>
              </w:rPr>
              <w:t>junioři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A70DA2D" w14:textId="77777777" w:rsidR="000E5A55" w:rsidRPr="00801FBF" w:rsidRDefault="000E5A55" w:rsidP="000F1C09">
            <w:pPr>
              <w:jc w:val="center"/>
            </w:pPr>
            <w:r>
              <w:t>m</w:t>
            </w:r>
            <w:r w:rsidRPr="00801FBF">
              <w:t>zda juniorů (v tis. Kč)</w:t>
            </w:r>
          </w:p>
        </w:tc>
      </w:tr>
      <w:tr w:rsidR="000E5A55" w:rsidRPr="005A3627" w14:paraId="6EEE6CD1" w14:textId="77777777" w:rsidTr="000F1C09">
        <w:trPr>
          <w:trHeight w:val="2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D140CE2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053F2B3F" w14:textId="77777777" w:rsidR="000E5A55" w:rsidRDefault="000E5A55" w:rsidP="000F1C09">
            <w:pPr>
              <w:jc w:val="center"/>
            </w:pPr>
            <w:r>
              <w:t>jméno, příjmení, titul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36ACE26" w14:textId="77777777" w:rsidR="000E5A55" w:rsidRPr="0008396B" w:rsidRDefault="000E5A55" w:rsidP="000F1C09">
            <w:pPr>
              <w:jc w:val="center"/>
            </w:pPr>
            <w:r>
              <w:t>pracovní pozice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7385D6" w14:textId="77777777" w:rsidR="000E5A55" w:rsidRPr="0008396B" w:rsidRDefault="000E5A55" w:rsidP="000F1C09">
            <w:pPr>
              <w:jc w:val="center"/>
            </w:pPr>
            <w:r>
              <w:t>přišel ke dni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E22A26" w14:textId="77777777" w:rsidR="000E5A55" w:rsidRDefault="000E5A55" w:rsidP="000F1C09">
            <w:pPr>
              <w:jc w:val="center"/>
            </w:pPr>
            <w:r>
              <w:t>odešel ke dni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C77D19D" w14:textId="77777777" w:rsidR="000E5A55" w:rsidRDefault="000E5A55" w:rsidP="000F1C09">
            <w:pPr>
              <w:jc w:val="center"/>
            </w:pPr>
            <w:r>
              <w:t>úvazek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B15DC2" w14:textId="77777777" w:rsidR="000E5A55" w:rsidRDefault="000E5A55" w:rsidP="000F1C09">
            <w:pPr>
              <w:jc w:val="center"/>
            </w:pPr>
            <w:r>
              <w:t>z prostředků</w:t>
            </w:r>
          </w:p>
          <w:p w14:paraId="6E66C0B4" w14:textId="77777777" w:rsidR="000E5A55" w:rsidRDefault="000E5A55" w:rsidP="000F1C09">
            <w:pPr>
              <w:jc w:val="center"/>
            </w:pPr>
            <w:r>
              <w:t>fakulty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FBA270" w14:textId="77777777" w:rsidR="000E5A55" w:rsidRDefault="000E5A55" w:rsidP="000F1C09">
            <w:pPr>
              <w:jc w:val="center"/>
            </w:pPr>
            <w:r>
              <w:t>z prostředků</w:t>
            </w:r>
          </w:p>
          <w:p w14:paraId="2E939601" w14:textId="77777777" w:rsidR="000E5A55" w:rsidRDefault="000E5A55" w:rsidP="000F1C09">
            <w:pPr>
              <w:jc w:val="center"/>
            </w:pPr>
            <w:r>
              <w:t>univerzity</w:t>
            </w:r>
          </w:p>
        </w:tc>
      </w:tr>
      <w:tr w:rsidR="000E5A55" w:rsidRPr="005A3627" w14:paraId="31AADF9E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4BD18091" w14:textId="77777777" w:rsidR="000E5A55" w:rsidRPr="0087458A" w:rsidRDefault="000E5A55" w:rsidP="000F1C09">
            <w:pPr>
              <w:jc w:val="center"/>
              <w:rPr>
                <w:sz w:val="22"/>
                <w:szCs w:val="22"/>
              </w:rPr>
            </w:pPr>
            <w:r w:rsidRPr="0087458A">
              <w:rPr>
                <w:sz w:val="22"/>
                <w:szCs w:val="22"/>
              </w:rPr>
              <w:t>1.</w:t>
            </w:r>
          </w:p>
        </w:tc>
        <w:tc>
          <w:tcPr>
            <w:tcW w:w="3714" w:type="dxa"/>
            <w:vAlign w:val="center"/>
          </w:tcPr>
          <w:p w14:paraId="3F3E1138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4B276351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119E953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1A18F942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4B1F263A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050A6354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7A914256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2E3FD52B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03518C57" w14:textId="77777777" w:rsidR="000E5A55" w:rsidRPr="00D219A3" w:rsidRDefault="000E5A55" w:rsidP="000F1C09">
            <w:pPr>
              <w:jc w:val="center"/>
              <w:rPr>
                <w:sz w:val="22"/>
                <w:szCs w:val="22"/>
              </w:rPr>
            </w:pPr>
            <w:r w:rsidRPr="00D219A3">
              <w:rPr>
                <w:sz w:val="22"/>
                <w:szCs w:val="22"/>
              </w:rPr>
              <w:t>2.</w:t>
            </w:r>
          </w:p>
        </w:tc>
        <w:tc>
          <w:tcPr>
            <w:tcW w:w="3714" w:type="dxa"/>
            <w:vAlign w:val="center"/>
          </w:tcPr>
          <w:p w14:paraId="6A819435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81FB4B7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3647379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FAEBC20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6D74094A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17954ADB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5565677C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0821025A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61E19348" w14:textId="77777777" w:rsidR="000E5A55" w:rsidRPr="00D219A3" w:rsidRDefault="000E5A55" w:rsidP="000F1C09">
            <w:pPr>
              <w:jc w:val="center"/>
              <w:rPr>
                <w:sz w:val="22"/>
                <w:szCs w:val="22"/>
              </w:rPr>
            </w:pPr>
            <w:r w:rsidRPr="00D219A3">
              <w:rPr>
                <w:sz w:val="22"/>
                <w:szCs w:val="22"/>
              </w:rPr>
              <w:t>3.</w:t>
            </w:r>
          </w:p>
        </w:tc>
        <w:tc>
          <w:tcPr>
            <w:tcW w:w="3714" w:type="dxa"/>
            <w:vAlign w:val="center"/>
          </w:tcPr>
          <w:p w14:paraId="25DC27FF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9F71843" w14:textId="77777777" w:rsidR="000E5A55" w:rsidRPr="0087458A" w:rsidRDefault="000E5A55" w:rsidP="000F1C09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676A85C6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C9AE90C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5DEB75AE" w14:textId="77777777" w:rsidR="000E5A55" w:rsidRPr="0087458A" w:rsidRDefault="000E5A55" w:rsidP="000F1C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14:paraId="2D0E8C06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221E86AB" w14:textId="77777777" w:rsidR="000E5A55" w:rsidRPr="0087458A" w:rsidRDefault="000E5A55" w:rsidP="000F1C09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  <w:tr w:rsidR="000E5A55" w:rsidRPr="005A3627" w14:paraId="762CB170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7563DAF5" w14:textId="77777777" w:rsidR="000E5A55" w:rsidRPr="00D219A3" w:rsidRDefault="000E5A55" w:rsidP="000F1C09">
            <w:pPr>
              <w:jc w:val="center"/>
            </w:pPr>
            <w:r w:rsidRPr="00D219A3">
              <w:t>4.</w:t>
            </w:r>
          </w:p>
        </w:tc>
        <w:tc>
          <w:tcPr>
            <w:tcW w:w="3714" w:type="dxa"/>
            <w:vAlign w:val="center"/>
          </w:tcPr>
          <w:p w14:paraId="12D3E5EA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6627EDB0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4D6752C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5259D29A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5AF151E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76E11E8E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55E1A88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3EF568E8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2BA01451" w14:textId="77777777" w:rsidR="000E5A55" w:rsidRPr="00D219A3" w:rsidRDefault="000E5A55" w:rsidP="000F1C09">
            <w:pPr>
              <w:jc w:val="center"/>
            </w:pPr>
            <w:r w:rsidRPr="00D219A3">
              <w:t>5.</w:t>
            </w:r>
          </w:p>
        </w:tc>
        <w:tc>
          <w:tcPr>
            <w:tcW w:w="3714" w:type="dxa"/>
            <w:vAlign w:val="center"/>
          </w:tcPr>
          <w:p w14:paraId="3738405E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40A20EE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39E0894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30BBDF7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3279DAC9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07CB2E16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8B3A609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6C14D592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67C66A9D" w14:textId="77777777" w:rsidR="000E5A55" w:rsidRPr="00D219A3" w:rsidRDefault="000E5A55" w:rsidP="000F1C09">
            <w:pPr>
              <w:jc w:val="center"/>
            </w:pPr>
            <w:r w:rsidRPr="00D219A3">
              <w:t>6.</w:t>
            </w:r>
          </w:p>
        </w:tc>
        <w:tc>
          <w:tcPr>
            <w:tcW w:w="3714" w:type="dxa"/>
            <w:vAlign w:val="center"/>
          </w:tcPr>
          <w:p w14:paraId="41F4FD2D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6EA16FA7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2453E5F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576A125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6310F217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1C243AB1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4EC6614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39EAA60F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765226BD" w14:textId="77777777" w:rsidR="000E5A55" w:rsidRPr="00D219A3" w:rsidRDefault="000E5A55" w:rsidP="000F1C09">
            <w:pPr>
              <w:jc w:val="center"/>
            </w:pPr>
            <w:r w:rsidRPr="00D219A3">
              <w:t>7.</w:t>
            </w:r>
          </w:p>
        </w:tc>
        <w:tc>
          <w:tcPr>
            <w:tcW w:w="3714" w:type="dxa"/>
            <w:vAlign w:val="center"/>
          </w:tcPr>
          <w:p w14:paraId="48A525A8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2A287C2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03EDC45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694FEC9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4CFF4CF2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7937B75A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981F6EC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61021E32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79F15D9F" w14:textId="77777777" w:rsidR="000E5A55" w:rsidRPr="00D219A3" w:rsidRDefault="000E5A55" w:rsidP="000F1C09">
            <w:pPr>
              <w:jc w:val="center"/>
            </w:pPr>
            <w:r w:rsidRPr="00D219A3">
              <w:t>8.</w:t>
            </w:r>
          </w:p>
        </w:tc>
        <w:tc>
          <w:tcPr>
            <w:tcW w:w="3714" w:type="dxa"/>
            <w:vAlign w:val="center"/>
          </w:tcPr>
          <w:p w14:paraId="3BA1843D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3E5AEC28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12285C2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64724B66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0FC385CA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5AF041EA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E1D9C4D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34F573D0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294D5768" w14:textId="77777777" w:rsidR="000E5A55" w:rsidRPr="00D219A3" w:rsidRDefault="000E5A55" w:rsidP="000F1C09">
            <w:pPr>
              <w:jc w:val="center"/>
            </w:pPr>
            <w:r w:rsidRPr="00D219A3">
              <w:t>9.</w:t>
            </w:r>
          </w:p>
        </w:tc>
        <w:tc>
          <w:tcPr>
            <w:tcW w:w="3714" w:type="dxa"/>
            <w:vAlign w:val="center"/>
          </w:tcPr>
          <w:p w14:paraId="171EF232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193E3199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2016E5D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0BF3869B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87FB138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75BE71B2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61CABBF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576A53D6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4768B998" w14:textId="77777777" w:rsidR="000E5A55" w:rsidRPr="00D219A3" w:rsidRDefault="000E5A55" w:rsidP="000F1C09">
            <w:pPr>
              <w:jc w:val="center"/>
            </w:pPr>
          </w:p>
        </w:tc>
        <w:tc>
          <w:tcPr>
            <w:tcW w:w="3714" w:type="dxa"/>
            <w:vAlign w:val="center"/>
          </w:tcPr>
          <w:p w14:paraId="17A4DD8E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AD44231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BFC0EB8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FCD762B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083B3AD9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634D479C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26C10F07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613835FE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251F1FD8" w14:textId="77777777" w:rsidR="000E5A55" w:rsidRPr="00D219A3" w:rsidRDefault="000E5A55" w:rsidP="000F1C09">
            <w:pPr>
              <w:jc w:val="center"/>
            </w:pPr>
          </w:p>
        </w:tc>
        <w:tc>
          <w:tcPr>
            <w:tcW w:w="3714" w:type="dxa"/>
            <w:vAlign w:val="center"/>
          </w:tcPr>
          <w:p w14:paraId="361578E9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0CC5B82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6ADF7466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198155BB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11C2B756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76000DE5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7B21F81C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  <w:tr w:rsidR="000E5A55" w:rsidRPr="005A3627" w14:paraId="3AC14442" w14:textId="77777777" w:rsidTr="000F1C09">
        <w:trPr>
          <w:trHeight w:val="567"/>
        </w:trPr>
        <w:tc>
          <w:tcPr>
            <w:tcW w:w="534" w:type="dxa"/>
            <w:vAlign w:val="center"/>
          </w:tcPr>
          <w:p w14:paraId="447C39CC" w14:textId="77777777" w:rsidR="000E5A55" w:rsidRPr="00D219A3" w:rsidRDefault="000E5A55" w:rsidP="000F1C09">
            <w:pPr>
              <w:jc w:val="center"/>
            </w:pPr>
          </w:p>
        </w:tc>
        <w:tc>
          <w:tcPr>
            <w:tcW w:w="3714" w:type="dxa"/>
            <w:vAlign w:val="center"/>
          </w:tcPr>
          <w:p w14:paraId="6CC22FDB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70B2E236" w14:textId="77777777" w:rsidR="000E5A55" w:rsidRPr="005A3627" w:rsidRDefault="000E5A55" w:rsidP="000F1C09">
            <w:pPr>
              <w:rPr>
                <w:b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99D22FD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3C53F0A5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14:paraId="7B43AE46" w14:textId="77777777" w:rsidR="000E5A55" w:rsidRPr="005A3627" w:rsidRDefault="000E5A55" w:rsidP="000F1C0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</w:tcPr>
          <w:p w14:paraId="6E81A671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7EDB365B" w14:textId="77777777" w:rsidR="000E5A55" w:rsidRPr="005A3627" w:rsidRDefault="000E5A55" w:rsidP="000F1C09">
            <w:pPr>
              <w:jc w:val="right"/>
              <w:rPr>
                <w:b/>
                <w:u w:val="single"/>
              </w:rPr>
            </w:pPr>
          </w:p>
        </w:tc>
      </w:tr>
    </w:tbl>
    <w:p w14:paraId="236473EA" w14:textId="77777777" w:rsidR="000E5A55" w:rsidRPr="00AE3192" w:rsidRDefault="000E5A55" w:rsidP="000E5A55">
      <w:pPr>
        <w:rPr>
          <w:b/>
          <w:sz w:val="16"/>
          <w:szCs w:val="16"/>
          <w:u w:val="single"/>
        </w:rPr>
      </w:pPr>
    </w:p>
    <w:p w14:paraId="5FBFACFA" w14:textId="77777777" w:rsidR="000E5A55" w:rsidRDefault="000E5A55" w:rsidP="000E5A55"/>
    <w:p w14:paraId="575BCBE9" w14:textId="77777777" w:rsidR="000E5A55" w:rsidRDefault="000E5A55" w:rsidP="000E5A55"/>
    <w:p w14:paraId="77AA825B" w14:textId="77777777" w:rsidR="000E5A55" w:rsidRDefault="000E5A55" w:rsidP="000E5A55">
      <w:pPr>
        <w:jc w:val="center"/>
        <w:rPr>
          <w:b/>
          <w:color w:val="000000"/>
          <w:sz w:val="32"/>
          <w:szCs w:val="32"/>
        </w:rPr>
        <w:sectPr w:rsidR="000E5A55" w:rsidSect="007F54E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357DFA8" w14:textId="77777777" w:rsidR="000E5A55" w:rsidRPr="009E040A" w:rsidRDefault="000E5A55" w:rsidP="000E5A55">
      <w:pPr>
        <w:jc w:val="center"/>
        <w:rPr>
          <w:b/>
          <w:color w:val="000000"/>
          <w:sz w:val="32"/>
          <w:szCs w:val="32"/>
        </w:rPr>
      </w:pPr>
      <w:r w:rsidRPr="009E040A">
        <w:rPr>
          <w:b/>
          <w:color w:val="000000"/>
          <w:sz w:val="32"/>
          <w:szCs w:val="32"/>
        </w:rPr>
        <w:lastRenderedPageBreak/>
        <w:t>Část E –</w:t>
      </w:r>
      <w:r>
        <w:rPr>
          <w:b/>
          <w:color w:val="000000"/>
          <w:sz w:val="32"/>
          <w:szCs w:val="32"/>
        </w:rPr>
        <w:t xml:space="preserve"> Juniorští členové týmu</w:t>
      </w:r>
    </w:p>
    <w:p w14:paraId="3D2C20F3" w14:textId="77777777" w:rsidR="000E5A55" w:rsidRPr="009E040A" w:rsidRDefault="000E5A55" w:rsidP="000E5A55">
      <w:pPr>
        <w:jc w:val="both"/>
        <w:rPr>
          <w:color w:val="000000"/>
        </w:rPr>
      </w:pPr>
    </w:p>
    <w:p w14:paraId="60F8D9D9" w14:textId="74A1B13E" w:rsidR="000E5A55" w:rsidRPr="008A3835" w:rsidRDefault="000E5A55" w:rsidP="000E5A55">
      <w:pPr>
        <w:rPr>
          <w:b/>
          <w:i/>
        </w:rPr>
      </w:pPr>
      <w:r>
        <w:rPr>
          <w:b/>
          <w:color w:val="000000"/>
          <w:u w:val="single"/>
        </w:rPr>
        <w:t>Řešitel-junior</w:t>
      </w:r>
      <w:r>
        <w:rPr>
          <w:b/>
          <w:color w:val="000000"/>
        </w:rPr>
        <w:t xml:space="preserve"> </w:t>
      </w:r>
      <w:r w:rsidRPr="000E266A">
        <w:rPr>
          <w:color w:val="000000"/>
          <w:sz w:val="20"/>
          <w:szCs w:val="20"/>
        </w:rPr>
        <w:t>(</w:t>
      </w:r>
      <w:r w:rsidR="00EF6444">
        <w:rPr>
          <w:i/>
          <w:color w:val="000000"/>
          <w:sz w:val="20"/>
          <w:szCs w:val="20"/>
        </w:rPr>
        <w:t xml:space="preserve">za rok </w:t>
      </w:r>
      <w:r w:rsidRPr="004C7901">
        <w:rPr>
          <w:i/>
          <w:color w:val="000000"/>
          <w:sz w:val="20"/>
          <w:szCs w:val="20"/>
        </w:rPr>
        <w:t>2017</w:t>
      </w:r>
      <w:r w:rsidR="00F70A78">
        <w:rPr>
          <w:i/>
          <w:color w:val="000000"/>
          <w:sz w:val="20"/>
          <w:szCs w:val="20"/>
        </w:rPr>
        <w:t>,</w:t>
      </w:r>
      <w:r w:rsidRPr="004C7901">
        <w:rPr>
          <w:i/>
          <w:color w:val="000000"/>
          <w:sz w:val="20"/>
          <w:szCs w:val="20"/>
        </w:rPr>
        <w:t xml:space="preserve"> vyplňuje v rozsahu </w:t>
      </w:r>
      <w:r w:rsidR="0058235E">
        <w:rPr>
          <w:i/>
          <w:color w:val="000000"/>
          <w:sz w:val="20"/>
          <w:szCs w:val="20"/>
        </w:rPr>
        <w:t>max.3</w:t>
      </w:r>
      <w:r w:rsidRPr="004C7901">
        <w:rPr>
          <w:i/>
          <w:color w:val="000000"/>
          <w:sz w:val="20"/>
          <w:szCs w:val="20"/>
        </w:rPr>
        <w:t xml:space="preserve"> stran</w:t>
      </w:r>
      <w:r w:rsidR="0058235E">
        <w:rPr>
          <w:i/>
          <w:color w:val="000000"/>
          <w:sz w:val="20"/>
          <w:szCs w:val="20"/>
        </w:rPr>
        <w:t>y</w:t>
      </w:r>
      <w:r w:rsidRPr="000E266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  <w:r w:rsidRPr="008A3835">
        <w:rPr>
          <w:b/>
          <w:i/>
          <w:sz w:val="22"/>
          <w:szCs w:val="22"/>
        </w:rPr>
        <w:t>Vyplní každý juniorský řešitel!</w:t>
      </w:r>
    </w:p>
    <w:tbl>
      <w:tblPr>
        <w:tblpPr w:leftFromText="141" w:rightFromText="141" w:vertAnchor="text" w:horzAnchor="margin" w:tblpY="19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5"/>
      </w:tblGrid>
      <w:tr w:rsidR="000E5A55" w:rsidRPr="00AE4036" w14:paraId="56243468" w14:textId="77777777" w:rsidTr="000F1C09">
        <w:tc>
          <w:tcPr>
            <w:tcW w:w="3823" w:type="dxa"/>
          </w:tcPr>
          <w:p w14:paraId="45CA564A" w14:textId="77777777" w:rsidR="000E5A55" w:rsidRPr="004C132B" w:rsidRDefault="000E5A55" w:rsidP="000F1C09">
            <w:pPr>
              <w:rPr>
                <w:b/>
              </w:rPr>
            </w:pPr>
            <w:r>
              <w:rPr>
                <w:b/>
              </w:rPr>
              <w:t>Jméno řešitele-juniora:</w:t>
            </w:r>
          </w:p>
        </w:tc>
        <w:tc>
          <w:tcPr>
            <w:tcW w:w="5465" w:type="dxa"/>
          </w:tcPr>
          <w:p w14:paraId="7E5D2367" w14:textId="77777777" w:rsidR="000E5A55" w:rsidRPr="00014F3A" w:rsidRDefault="000E5A55" w:rsidP="000F1C09"/>
        </w:tc>
      </w:tr>
    </w:tbl>
    <w:p w14:paraId="45FB5BB6" w14:textId="77777777" w:rsidR="000E5A55" w:rsidRPr="00E96C35" w:rsidRDefault="000E5A55" w:rsidP="000E5A55">
      <w:pPr>
        <w:rPr>
          <w:sz w:val="20"/>
          <w:szCs w:val="20"/>
        </w:rPr>
      </w:pPr>
    </w:p>
    <w:p w14:paraId="56FA3E77" w14:textId="77777777" w:rsidR="000E5A55" w:rsidRPr="008A3835" w:rsidRDefault="000E5A55" w:rsidP="000E5A55">
      <w:pPr>
        <w:jc w:val="both"/>
        <w:rPr>
          <w:b/>
          <w:sz w:val="22"/>
          <w:szCs w:val="22"/>
          <w:u w:val="single"/>
        </w:rPr>
      </w:pPr>
      <w:r w:rsidRPr="008A3835">
        <w:rPr>
          <w:b/>
          <w:sz w:val="22"/>
          <w:szCs w:val="22"/>
          <w:u w:val="single"/>
        </w:rPr>
        <w:t xml:space="preserve">Uveďte prosím zejména následující skutečnosti: </w:t>
      </w:r>
    </w:p>
    <w:p w14:paraId="593B43E7" w14:textId="77777777" w:rsidR="000E5A55" w:rsidRPr="007536B6" w:rsidRDefault="000E5A55" w:rsidP="00FA5111">
      <w:pPr>
        <w:pStyle w:val="Odstavecseseznamem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536B6">
        <w:rPr>
          <w:sz w:val="22"/>
          <w:szCs w:val="22"/>
        </w:rPr>
        <w:t>dobu účasti na projektu, vědecké postavení</w:t>
      </w:r>
    </w:p>
    <w:p w14:paraId="51A8EB9B" w14:textId="77777777" w:rsidR="000E5A55" w:rsidRPr="007536B6" w:rsidRDefault="000E5A55" w:rsidP="00FA5111">
      <w:pPr>
        <w:pStyle w:val="Odstavecseseznamem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536B6">
        <w:rPr>
          <w:sz w:val="22"/>
          <w:szCs w:val="22"/>
        </w:rPr>
        <w:t>řešené grantové projekty, p</w:t>
      </w:r>
      <w:r w:rsidRPr="007536B6">
        <w:rPr>
          <w:iCs/>
          <w:sz w:val="22"/>
          <w:szCs w:val="22"/>
        </w:rPr>
        <w:t>edagogickou činnost (počet úspěšně vedených kvalifikačních prací)</w:t>
      </w:r>
    </w:p>
    <w:p w14:paraId="5863685B" w14:textId="77777777" w:rsidR="000E5A55" w:rsidRPr="007536B6" w:rsidRDefault="000E5A55" w:rsidP="00FA5111">
      <w:pPr>
        <w:pStyle w:val="Odstavecseseznamem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536B6">
        <w:rPr>
          <w:sz w:val="22"/>
          <w:szCs w:val="22"/>
        </w:rPr>
        <w:t>odborné stáže, účast na nejvýznamnějších zahraničních konferencích</w:t>
      </w:r>
    </w:p>
    <w:p w14:paraId="78A75D19" w14:textId="77777777" w:rsidR="000E5A55" w:rsidRDefault="000E5A55" w:rsidP="00FA5111">
      <w:pPr>
        <w:pStyle w:val="Odstavecseseznamem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8A3835">
        <w:rPr>
          <w:sz w:val="22"/>
          <w:szCs w:val="22"/>
        </w:rPr>
        <w:t>zvané přednášky, ceny, ocenění, uznání</w:t>
      </w:r>
    </w:p>
    <w:p w14:paraId="47AB7374" w14:textId="7CCEDBE5" w:rsidR="000E5A55" w:rsidRPr="002C3F83" w:rsidRDefault="000E5A55" w:rsidP="00FA5111">
      <w:pPr>
        <w:pStyle w:val="Odstavecseseznamem"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</w:t>
      </w:r>
      <w:r w:rsidRPr="002C3F83">
        <w:rPr>
          <w:b/>
          <w:sz w:val="22"/>
          <w:szCs w:val="22"/>
        </w:rPr>
        <w:t>nejvýznamnější publikace dle citační normy užívané v daném oboru</w:t>
      </w:r>
    </w:p>
    <w:p w14:paraId="17790E39" w14:textId="77777777" w:rsidR="000E5A55" w:rsidRDefault="000E5A55" w:rsidP="000E5A55">
      <w:pPr>
        <w:rPr>
          <w:sz w:val="22"/>
          <w:szCs w:val="22"/>
        </w:rPr>
      </w:pPr>
    </w:p>
    <w:p w14:paraId="1A235576" w14:textId="77777777" w:rsidR="000E5A55" w:rsidRPr="00040AFA" w:rsidRDefault="000E5A55" w:rsidP="000E5A55">
      <w:pPr>
        <w:keepNext/>
        <w:jc w:val="both"/>
        <w:rPr>
          <w:i/>
        </w:rPr>
      </w:pPr>
      <w:r>
        <w:rPr>
          <w:i/>
        </w:rPr>
        <w:t>z</w:t>
      </w:r>
      <w:r w:rsidRPr="00040AFA">
        <w:rPr>
          <w:i/>
        </w:rPr>
        <w:t>de Váš text</w:t>
      </w:r>
      <w:r>
        <w:rPr>
          <w:i/>
        </w:rPr>
        <w:t>…</w:t>
      </w:r>
    </w:p>
    <w:p w14:paraId="58923E8C" w14:textId="77777777" w:rsidR="000E5A55" w:rsidRPr="001F79F6" w:rsidRDefault="000E5A55" w:rsidP="000E5A55"/>
    <w:p w14:paraId="4E171800" w14:textId="0A688648" w:rsidR="005568B4" w:rsidRDefault="005568B4" w:rsidP="000E5A55"/>
    <w:sectPr w:rsidR="005568B4" w:rsidSect="000E5A5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5588" w14:textId="77777777" w:rsidR="00617FFA" w:rsidRDefault="00617FFA">
      <w:r>
        <w:separator/>
      </w:r>
    </w:p>
  </w:endnote>
  <w:endnote w:type="continuationSeparator" w:id="0">
    <w:p w14:paraId="41A6B60F" w14:textId="77777777" w:rsidR="00617FFA" w:rsidRDefault="006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60EA" w14:textId="77777777" w:rsidR="000E5A55" w:rsidRDefault="000E5A55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70EBF7" w14:textId="77777777" w:rsidR="000E5A55" w:rsidRDefault="000E5A55" w:rsidP="00BD253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B9CB" w14:textId="6E4C19F8" w:rsidR="000E5A55" w:rsidRDefault="000E5A55" w:rsidP="008E4C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06D4">
      <w:rPr>
        <w:rStyle w:val="slostrnky"/>
        <w:noProof/>
      </w:rPr>
      <w:t>2</w:t>
    </w:r>
    <w:r>
      <w:rPr>
        <w:rStyle w:val="slostrnky"/>
      </w:rPr>
      <w:fldChar w:fldCharType="end"/>
    </w:r>
  </w:p>
  <w:p w14:paraId="38BE9D5A" w14:textId="77777777" w:rsidR="000E5A55" w:rsidRDefault="000E5A55" w:rsidP="00BD25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8803" w14:textId="77777777" w:rsidR="00617FFA" w:rsidRDefault="00617FFA">
      <w:r>
        <w:separator/>
      </w:r>
    </w:p>
  </w:footnote>
  <w:footnote w:type="continuationSeparator" w:id="0">
    <w:p w14:paraId="66A45134" w14:textId="77777777" w:rsidR="00617FFA" w:rsidRDefault="0061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4F0D"/>
    <w:multiLevelType w:val="multilevel"/>
    <w:tmpl w:val="CA7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94B21D4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5C5F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18"/>
  </w:num>
  <w:num w:numId="9">
    <w:abstractNumId w:val="15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6106"/>
    <w:rsid w:val="0000739C"/>
    <w:rsid w:val="00026369"/>
    <w:rsid w:val="00036097"/>
    <w:rsid w:val="0003621E"/>
    <w:rsid w:val="0004128C"/>
    <w:rsid w:val="00041C30"/>
    <w:rsid w:val="00041DD4"/>
    <w:rsid w:val="00045190"/>
    <w:rsid w:val="000456F2"/>
    <w:rsid w:val="00055121"/>
    <w:rsid w:val="00067E0C"/>
    <w:rsid w:val="00071F57"/>
    <w:rsid w:val="000727E9"/>
    <w:rsid w:val="0008067E"/>
    <w:rsid w:val="00087280"/>
    <w:rsid w:val="000A0596"/>
    <w:rsid w:val="000A3B6A"/>
    <w:rsid w:val="000A4B94"/>
    <w:rsid w:val="000A4C19"/>
    <w:rsid w:val="000A763C"/>
    <w:rsid w:val="000A783F"/>
    <w:rsid w:val="000B32F5"/>
    <w:rsid w:val="000B5374"/>
    <w:rsid w:val="000C1387"/>
    <w:rsid w:val="000C1E08"/>
    <w:rsid w:val="000C42E0"/>
    <w:rsid w:val="000C4B60"/>
    <w:rsid w:val="000C4DBF"/>
    <w:rsid w:val="000C7895"/>
    <w:rsid w:val="000D0585"/>
    <w:rsid w:val="000E3A05"/>
    <w:rsid w:val="000E5A55"/>
    <w:rsid w:val="000E7CF0"/>
    <w:rsid w:val="000F2A45"/>
    <w:rsid w:val="000F6C14"/>
    <w:rsid w:val="00106341"/>
    <w:rsid w:val="00127163"/>
    <w:rsid w:val="00127D27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976F2"/>
    <w:rsid w:val="001A0D7E"/>
    <w:rsid w:val="001A6DE2"/>
    <w:rsid w:val="001B2CEC"/>
    <w:rsid w:val="001B329E"/>
    <w:rsid w:val="001B38F7"/>
    <w:rsid w:val="001C0849"/>
    <w:rsid w:val="001D0FA7"/>
    <w:rsid w:val="001D1EE2"/>
    <w:rsid w:val="001D2A96"/>
    <w:rsid w:val="001E0934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1F69B9"/>
    <w:rsid w:val="00203129"/>
    <w:rsid w:val="0021210A"/>
    <w:rsid w:val="0021265F"/>
    <w:rsid w:val="00213B18"/>
    <w:rsid w:val="0021674C"/>
    <w:rsid w:val="00216FC5"/>
    <w:rsid w:val="00232FCF"/>
    <w:rsid w:val="00235E10"/>
    <w:rsid w:val="00236749"/>
    <w:rsid w:val="00240B68"/>
    <w:rsid w:val="0024610C"/>
    <w:rsid w:val="002465FD"/>
    <w:rsid w:val="00246EA7"/>
    <w:rsid w:val="00254B6E"/>
    <w:rsid w:val="002642D7"/>
    <w:rsid w:val="002672A5"/>
    <w:rsid w:val="00267565"/>
    <w:rsid w:val="00267D33"/>
    <w:rsid w:val="00270359"/>
    <w:rsid w:val="0028290A"/>
    <w:rsid w:val="002845FE"/>
    <w:rsid w:val="0028610C"/>
    <w:rsid w:val="002926B0"/>
    <w:rsid w:val="0029718E"/>
    <w:rsid w:val="00297A38"/>
    <w:rsid w:val="002A197E"/>
    <w:rsid w:val="002A4530"/>
    <w:rsid w:val="002A4DE1"/>
    <w:rsid w:val="002A5F99"/>
    <w:rsid w:val="002C2282"/>
    <w:rsid w:val="002C4B65"/>
    <w:rsid w:val="002C5EA5"/>
    <w:rsid w:val="002C6FC8"/>
    <w:rsid w:val="002C71B4"/>
    <w:rsid w:val="002D2607"/>
    <w:rsid w:val="002D6A5A"/>
    <w:rsid w:val="002E234E"/>
    <w:rsid w:val="00300DA2"/>
    <w:rsid w:val="00302B07"/>
    <w:rsid w:val="003048CF"/>
    <w:rsid w:val="00326DD2"/>
    <w:rsid w:val="0033205D"/>
    <w:rsid w:val="00332C12"/>
    <w:rsid w:val="00337A82"/>
    <w:rsid w:val="003410F0"/>
    <w:rsid w:val="00345630"/>
    <w:rsid w:val="0035632A"/>
    <w:rsid w:val="0035644B"/>
    <w:rsid w:val="00363611"/>
    <w:rsid w:val="00367175"/>
    <w:rsid w:val="00376EF3"/>
    <w:rsid w:val="00385154"/>
    <w:rsid w:val="00387606"/>
    <w:rsid w:val="0039544A"/>
    <w:rsid w:val="00395D30"/>
    <w:rsid w:val="003A5175"/>
    <w:rsid w:val="003B1BA8"/>
    <w:rsid w:val="003C0EFB"/>
    <w:rsid w:val="003C608C"/>
    <w:rsid w:val="003D4707"/>
    <w:rsid w:val="003E47C5"/>
    <w:rsid w:val="003F0A37"/>
    <w:rsid w:val="003F15C6"/>
    <w:rsid w:val="003F2EDF"/>
    <w:rsid w:val="004002B3"/>
    <w:rsid w:val="00402FCE"/>
    <w:rsid w:val="00403516"/>
    <w:rsid w:val="00407A4B"/>
    <w:rsid w:val="00410E55"/>
    <w:rsid w:val="0041546E"/>
    <w:rsid w:val="00416C9D"/>
    <w:rsid w:val="004178ED"/>
    <w:rsid w:val="00417B43"/>
    <w:rsid w:val="00422722"/>
    <w:rsid w:val="00422F53"/>
    <w:rsid w:val="00433FBF"/>
    <w:rsid w:val="004420A7"/>
    <w:rsid w:val="00443C9F"/>
    <w:rsid w:val="004448DA"/>
    <w:rsid w:val="00451533"/>
    <w:rsid w:val="00466334"/>
    <w:rsid w:val="00466739"/>
    <w:rsid w:val="00481636"/>
    <w:rsid w:val="0049487A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1284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5064"/>
    <w:rsid w:val="005551E5"/>
    <w:rsid w:val="005568B4"/>
    <w:rsid w:val="0055697E"/>
    <w:rsid w:val="00561494"/>
    <w:rsid w:val="00564ADD"/>
    <w:rsid w:val="00565508"/>
    <w:rsid w:val="00567B1D"/>
    <w:rsid w:val="0058235E"/>
    <w:rsid w:val="00583BA5"/>
    <w:rsid w:val="005877E7"/>
    <w:rsid w:val="0059778E"/>
    <w:rsid w:val="005A0238"/>
    <w:rsid w:val="005B5C02"/>
    <w:rsid w:val="005D45A5"/>
    <w:rsid w:val="005D5421"/>
    <w:rsid w:val="005E1C11"/>
    <w:rsid w:val="005E1C1D"/>
    <w:rsid w:val="005F115B"/>
    <w:rsid w:val="00602669"/>
    <w:rsid w:val="00607368"/>
    <w:rsid w:val="00610AB7"/>
    <w:rsid w:val="00614A95"/>
    <w:rsid w:val="00617FFA"/>
    <w:rsid w:val="00621FD1"/>
    <w:rsid w:val="006224D3"/>
    <w:rsid w:val="00624537"/>
    <w:rsid w:val="00631CBC"/>
    <w:rsid w:val="00632E53"/>
    <w:rsid w:val="006354BD"/>
    <w:rsid w:val="00635D32"/>
    <w:rsid w:val="006435E1"/>
    <w:rsid w:val="00652A15"/>
    <w:rsid w:val="00655375"/>
    <w:rsid w:val="00655A81"/>
    <w:rsid w:val="0065686A"/>
    <w:rsid w:val="00672FC6"/>
    <w:rsid w:val="00674F5A"/>
    <w:rsid w:val="00687515"/>
    <w:rsid w:val="00691B62"/>
    <w:rsid w:val="006934D4"/>
    <w:rsid w:val="00695B8C"/>
    <w:rsid w:val="006976D5"/>
    <w:rsid w:val="006A7F17"/>
    <w:rsid w:val="006B708F"/>
    <w:rsid w:val="006C22FB"/>
    <w:rsid w:val="006C60ED"/>
    <w:rsid w:val="006C6AB8"/>
    <w:rsid w:val="006D7DEE"/>
    <w:rsid w:val="006E004E"/>
    <w:rsid w:val="006E5029"/>
    <w:rsid w:val="006E7FF0"/>
    <w:rsid w:val="006F0DC1"/>
    <w:rsid w:val="006F1FDD"/>
    <w:rsid w:val="006F64C3"/>
    <w:rsid w:val="006F6895"/>
    <w:rsid w:val="007050E8"/>
    <w:rsid w:val="00722A2A"/>
    <w:rsid w:val="00736270"/>
    <w:rsid w:val="00737325"/>
    <w:rsid w:val="00742D91"/>
    <w:rsid w:val="007605A6"/>
    <w:rsid w:val="00771EBD"/>
    <w:rsid w:val="00781BF5"/>
    <w:rsid w:val="00784C67"/>
    <w:rsid w:val="0079042D"/>
    <w:rsid w:val="007A0C61"/>
    <w:rsid w:val="007C6ACE"/>
    <w:rsid w:val="007C7976"/>
    <w:rsid w:val="007E06D4"/>
    <w:rsid w:val="007E109C"/>
    <w:rsid w:val="007E27E9"/>
    <w:rsid w:val="007E5E45"/>
    <w:rsid w:val="00806B75"/>
    <w:rsid w:val="008155E6"/>
    <w:rsid w:val="008232CA"/>
    <w:rsid w:val="0084104A"/>
    <w:rsid w:val="00871AF0"/>
    <w:rsid w:val="00872A59"/>
    <w:rsid w:val="00877A1F"/>
    <w:rsid w:val="008830B8"/>
    <w:rsid w:val="00884596"/>
    <w:rsid w:val="008909BE"/>
    <w:rsid w:val="008B0AAB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71B6"/>
    <w:rsid w:val="00931566"/>
    <w:rsid w:val="009366E7"/>
    <w:rsid w:val="009420A9"/>
    <w:rsid w:val="009562CF"/>
    <w:rsid w:val="00957242"/>
    <w:rsid w:val="00960099"/>
    <w:rsid w:val="00962043"/>
    <w:rsid w:val="00963BF1"/>
    <w:rsid w:val="009647F0"/>
    <w:rsid w:val="0098023E"/>
    <w:rsid w:val="009858BE"/>
    <w:rsid w:val="0098724D"/>
    <w:rsid w:val="009909DF"/>
    <w:rsid w:val="00992BB4"/>
    <w:rsid w:val="00996674"/>
    <w:rsid w:val="00997B92"/>
    <w:rsid w:val="009A1DED"/>
    <w:rsid w:val="009B444A"/>
    <w:rsid w:val="009C0E6A"/>
    <w:rsid w:val="009C27D7"/>
    <w:rsid w:val="009C6C64"/>
    <w:rsid w:val="009D1C1C"/>
    <w:rsid w:val="009D23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3459"/>
    <w:rsid w:val="00A27647"/>
    <w:rsid w:val="00A316F8"/>
    <w:rsid w:val="00A50D5C"/>
    <w:rsid w:val="00A6532D"/>
    <w:rsid w:val="00A663EE"/>
    <w:rsid w:val="00A96BD1"/>
    <w:rsid w:val="00AA0955"/>
    <w:rsid w:val="00AA3365"/>
    <w:rsid w:val="00AA72FC"/>
    <w:rsid w:val="00AB22DD"/>
    <w:rsid w:val="00AB3EA7"/>
    <w:rsid w:val="00AB58A0"/>
    <w:rsid w:val="00AB7403"/>
    <w:rsid w:val="00AB7FF7"/>
    <w:rsid w:val="00AC049A"/>
    <w:rsid w:val="00AC74E4"/>
    <w:rsid w:val="00AD5BC5"/>
    <w:rsid w:val="00AE2A20"/>
    <w:rsid w:val="00AF0396"/>
    <w:rsid w:val="00AF12A6"/>
    <w:rsid w:val="00AF5FEF"/>
    <w:rsid w:val="00B017D4"/>
    <w:rsid w:val="00B01DF1"/>
    <w:rsid w:val="00B026F3"/>
    <w:rsid w:val="00B043BB"/>
    <w:rsid w:val="00B05716"/>
    <w:rsid w:val="00B05D1A"/>
    <w:rsid w:val="00B20906"/>
    <w:rsid w:val="00B2274B"/>
    <w:rsid w:val="00B279B7"/>
    <w:rsid w:val="00B363F7"/>
    <w:rsid w:val="00B40285"/>
    <w:rsid w:val="00B45BF7"/>
    <w:rsid w:val="00B5091F"/>
    <w:rsid w:val="00B620B5"/>
    <w:rsid w:val="00B633DF"/>
    <w:rsid w:val="00B673B5"/>
    <w:rsid w:val="00B737EA"/>
    <w:rsid w:val="00B75276"/>
    <w:rsid w:val="00B779D8"/>
    <w:rsid w:val="00B9518B"/>
    <w:rsid w:val="00BA257A"/>
    <w:rsid w:val="00BA3712"/>
    <w:rsid w:val="00BA408F"/>
    <w:rsid w:val="00BA7856"/>
    <w:rsid w:val="00BB1B87"/>
    <w:rsid w:val="00BB2158"/>
    <w:rsid w:val="00BB263C"/>
    <w:rsid w:val="00BC55EB"/>
    <w:rsid w:val="00BD4E67"/>
    <w:rsid w:val="00BE0F15"/>
    <w:rsid w:val="00BE5586"/>
    <w:rsid w:val="00C02903"/>
    <w:rsid w:val="00C03D53"/>
    <w:rsid w:val="00C116EB"/>
    <w:rsid w:val="00C17604"/>
    <w:rsid w:val="00C178F1"/>
    <w:rsid w:val="00C22297"/>
    <w:rsid w:val="00C22418"/>
    <w:rsid w:val="00C24767"/>
    <w:rsid w:val="00C25AAD"/>
    <w:rsid w:val="00C315EE"/>
    <w:rsid w:val="00C3550F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40EA"/>
    <w:rsid w:val="00C7664A"/>
    <w:rsid w:val="00C778A5"/>
    <w:rsid w:val="00C80873"/>
    <w:rsid w:val="00C812E1"/>
    <w:rsid w:val="00C905CC"/>
    <w:rsid w:val="00C935DD"/>
    <w:rsid w:val="00C93893"/>
    <w:rsid w:val="00C971D0"/>
    <w:rsid w:val="00CA6366"/>
    <w:rsid w:val="00CA694F"/>
    <w:rsid w:val="00CB1170"/>
    <w:rsid w:val="00CB356D"/>
    <w:rsid w:val="00CC786B"/>
    <w:rsid w:val="00CD7009"/>
    <w:rsid w:val="00CE1C62"/>
    <w:rsid w:val="00CE4541"/>
    <w:rsid w:val="00CE7C17"/>
    <w:rsid w:val="00CE7DEB"/>
    <w:rsid w:val="00CF0A20"/>
    <w:rsid w:val="00CF0CA7"/>
    <w:rsid w:val="00CF0D5D"/>
    <w:rsid w:val="00CF684B"/>
    <w:rsid w:val="00D15CA2"/>
    <w:rsid w:val="00D163E2"/>
    <w:rsid w:val="00D17E33"/>
    <w:rsid w:val="00D45286"/>
    <w:rsid w:val="00D45E12"/>
    <w:rsid w:val="00D4714F"/>
    <w:rsid w:val="00D52630"/>
    <w:rsid w:val="00D71DA2"/>
    <w:rsid w:val="00D73739"/>
    <w:rsid w:val="00D86482"/>
    <w:rsid w:val="00D9113B"/>
    <w:rsid w:val="00DA045D"/>
    <w:rsid w:val="00DA1002"/>
    <w:rsid w:val="00DA4362"/>
    <w:rsid w:val="00DA7780"/>
    <w:rsid w:val="00DB1121"/>
    <w:rsid w:val="00DB20D8"/>
    <w:rsid w:val="00DB4747"/>
    <w:rsid w:val="00DB79CD"/>
    <w:rsid w:val="00DC52E6"/>
    <w:rsid w:val="00DD0582"/>
    <w:rsid w:val="00DD7AE1"/>
    <w:rsid w:val="00DE0874"/>
    <w:rsid w:val="00DE46AC"/>
    <w:rsid w:val="00DE55FC"/>
    <w:rsid w:val="00DF584E"/>
    <w:rsid w:val="00E15AB7"/>
    <w:rsid w:val="00E234DF"/>
    <w:rsid w:val="00E252FA"/>
    <w:rsid w:val="00E25DDB"/>
    <w:rsid w:val="00E2666D"/>
    <w:rsid w:val="00E30C49"/>
    <w:rsid w:val="00E40307"/>
    <w:rsid w:val="00E405AC"/>
    <w:rsid w:val="00E4436E"/>
    <w:rsid w:val="00E451CF"/>
    <w:rsid w:val="00E64E91"/>
    <w:rsid w:val="00E73377"/>
    <w:rsid w:val="00E77807"/>
    <w:rsid w:val="00E81CE3"/>
    <w:rsid w:val="00E83839"/>
    <w:rsid w:val="00E90482"/>
    <w:rsid w:val="00E9318E"/>
    <w:rsid w:val="00E9712E"/>
    <w:rsid w:val="00EA1DC4"/>
    <w:rsid w:val="00EA7D2E"/>
    <w:rsid w:val="00EB48BF"/>
    <w:rsid w:val="00EB4C99"/>
    <w:rsid w:val="00EC3644"/>
    <w:rsid w:val="00EC516D"/>
    <w:rsid w:val="00ED55EC"/>
    <w:rsid w:val="00EE1A68"/>
    <w:rsid w:val="00EE46B0"/>
    <w:rsid w:val="00EE7CAB"/>
    <w:rsid w:val="00EF2F35"/>
    <w:rsid w:val="00EF6444"/>
    <w:rsid w:val="00F079AA"/>
    <w:rsid w:val="00F10757"/>
    <w:rsid w:val="00F21B16"/>
    <w:rsid w:val="00F65D5F"/>
    <w:rsid w:val="00F70A78"/>
    <w:rsid w:val="00F7154B"/>
    <w:rsid w:val="00F72CEB"/>
    <w:rsid w:val="00F8050E"/>
    <w:rsid w:val="00F9541A"/>
    <w:rsid w:val="00FA2903"/>
    <w:rsid w:val="00FA5111"/>
    <w:rsid w:val="00FB11FF"/>
    <w:rsid w:val="00FB24D8"/>
    <w:rsid w:val="00FB2834"/>
    <w:rsid w:val="00FC0C83"/>
    <w:rsid w:val="00FC3289"/>
    <w:rsid w:val="00FC3D8A"/>
    <w:rsid w:val="00FC442F"/>
    <w:rsid w:val="00FC56B7"/>
    <w:rsid w:val="00FC5C45"/>
    <w:rsid w:val="00FD3FFA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B1F81622-0476-4A65-9520-9CB9F481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556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68B4"/>
    <w:rPr>
      <w:sz w:val="24"/>
      <w:szCs w:val="24"/>
    </w:rPr>
  </w:style>
  <w:style w:type="character" w:styleId="slostrnky">
    <w:name w:val="page number"/>
    <w:basedOn w:val="Standardnpsmoodstavce"/>
    <w:rsid w:val="0055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E841-ECCA-40FE-8DEA-77612B15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450145B4.dotm</Template>
  <TotalTime>29</TotalTime>
  <Pages>8</Pages>
  <Words>741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5103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Petr Nohel</cp:lastModifiedBy>
  <cp:revision>83</cp:revision>
  <cp:lastPrinted>2017-12-14T15:29:00Z</cp:lastPrinted>
  <dcterms:created xsi:type="dcterms:W3CDTF">2017-12-09T22:27:00Z</dcterms:created>
  <dcterms:modified xsi:type="dcterms:W3CDTF">2017-12-28T12:23:00Z</dcterms:modified>
</cp:coreProperties>
</file>